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C89C" w14:textId="77777777" w:rsidR="00CE2BD6" w:rsidRPr="00CE2BD6" w:rsidRDefault="00CE2BD6" w:rsidP="00CE2BD6">
      <w:pPr>
        <w:spacing w:after="0"/>
        <w:jc w:val="center"/>
        <w:rPr>
          <w:noProof/>
        </w:rPr>
      </w:pPr>
      <w:r w:rsidRPr="00CE2BD6">
        <w:rPr>
          <w:noProof/>
        </w:rPr>
        <w:drawing>
          <wp:inline distT="0" distB="0" distL="0" distR="0" wp14:anchorId="56EE9128" wp14:editId="19438B71">
            <wp:extent cx="5456555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4CF07" w14:textId="77777777" w:rsidR="00CE2BD6" w:rsidRPr="00CE2BD6" w:rsidRDefault="00CE2BD6" w:rsidP="00CE2BD6">
      <w:pPr>
        <w:spacing w:after="0" w:line="240" w:lineRule="auto"/>
        <w:jc w:val="center"/>
        <w:rPr>
          <w:noProof/>
          <w:sz w:val="16"/>
          <w:szCs w:val="16"/>
        </w:rPr>
      </w:pPr>
      <w:r w:rsidRPr="00CE2BD6">
        <w:rPr>
          <w:noProof/>
          <w:sz w:val="16"/>
          <w:szCs w:val="16"/>
        </w:rPr>
        <w:t>Projekt „Rozwój kompetencji kluczowych i umiejętności uniwersalnych niezbędnych na rynku pracy uczniów Szkoły Podstawowej                          w Miastkowie” współfinansowany ze środków Europejskiego Funduszu Społecznego w ramach Regionalnego Programu Operacyjnego Województwa Podlaskiego na lara 2014-2020</w:t>
      </w:r>
    </w:p>
    <w:p w14:paraId="24972EE3" w14:textId="77777777" w:rsidR="00CE2BD6" w:rsidRPr="00CE2BD6" w:rsidRDefault="00CE2BD6" w:rsidP="00CE2BD6">
      <w:pPr>
        <w:spacing w:after="0" w:line="240" w:lineRule="auto"/>
        <w:jc w:val="center"/>
        <w:rPr>
          <w:noProof/>
          <w:sz w:val="16"/>
          <w:szCs w:val="16"/>
        </w:rPr>
      </w:pPr>
      <w:r w:rsidRPr="00CE2BD6">
        <w:rPr>
          <w:noProof/>
          <w:sz w:val="16"/>
          <w:szCs w:val="16"/>
        </w:rPr>
        <w:t>WND-RPPD.09.01.00-20-0450/19</w:t>
      </w:r>
    </w:p>
    <w:p w14:paraId="5E181044" w14:textId="5C3A854A" w:rsidR="002F42FB" w:rsidRDefault="002F42FB" w:rsidP="007744F6">
      <w:pPr>
        <w:spacing w:after="0"/>
        <w:jc w:val="center"/>
      </w:pPr>
    </w:p>
    <w:p w14:paraId="5C34E555" w14:textId="77777777" w:rsidR="00A410B2" w:rsidRDefault="00A410B2" w:rsidP="00A410B2">
      <w:pPr>
        <w:spacing w:after="0"/>
      </w:pPr>
    </w:p>
    <w:p w14:paraId="241BB3CF" w14:textId="478A67F2" w:rsidR="00E60080" w:rsidRPr="00E60080" w:rsidRDefault="00E60080" w:rsidP="00E60080">
      <w:pPr>
        <w:spacing w:after="0"/>
        <w:jc w:val="center"/>
        <w:rPr>
          <w:b/>
          <w:bCs/>
        </w:rPr>
      </w:pPr>
      <w:r w:rsidRPr="00E60080">
        <w:rPr>
          <w:b/>
          <w:bCs/>
        </w:rPr>
        <w:t>FORMULARZ ZGŁOSZENIOWY DO UDZIAŁU W PROJEKCIE / UCZEŃ/UCZENNICA /</w:t>
      </w:r>
    </w:p>
    <w:p w14:paraId="267E2BC8" w14:textId="2336E530" w:rsidR="007744F6" w:rsidRPr="00E60080" w:rsidRDefault="00E60080" w:rsidP="00E60080">
      <w:pPr>
        <w:spacing w:after="0"/>
        <w:jc w:val="center"/>
        <w:rPr>
          <w:b/>
          <w:bCs/>
        </w:rPr>
      </w:pPr>
      <w:r w:rsidRPr="00E60080">
        <w:rPr>
          <w:b/>
          <w:bCs/>
        </w:rPr>
        <w:t>pn. „</w:t>
      </w:r>
      <w:r w:rsidR="00CE2BD6">
        <w:rPr>
          <w:b/>
          <w:bCs/>
        </w:rPr>
        <w:t>Rozwój kompetencji kluczowych i umiejętności uniwersalnych niezbędnych na rynku pracy uczniów Szkoły Podstawowej w Miastkowie”</w:t>
      </w:r>
    </w:p>
    <w:p w14:paraId="7B12389D" w14:textId="0512D846" w:rsidR="00E60080" w:rsidRDefault="00E60080" w:rsidP="003060CB">
      <w:pPr>
        <w:spacing w:after="0"/>
        <w:jc w:val="both"/>
      </w:pPr>
    </w:p>
    <w:p w14:paraId="453B114E" w14:textId="77777777" w:rsidR="00E60080" w:rsidRPr="00E60080" w:rsidRDefault="00E60080" w:rsidP="00E6008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 w:rsidRPr="00E60080">
        <w:rPr>
          <w:rFonts w:ascii="Times New Roman" w:eastAsiaTheme="minorEastAsia" w:hAnsi="Times New Roman" w:cs="Times New Roman"/>
          <w:b/>
          <w:bCs/>
          <w:lang w:eastAsia="ja-JP"/>
        </w:rPr>
        <w:t>NIE WYPEŁNIAĆ!</w:t>
      </w: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77"/>
        <w:gridCol w:w="6090"/>
      </w:tblGrid>
      <w:tr w:rsidR="00E60080" w:rsidRPr="00E60080" w14:paraId="1B6C1A86" w14:textId="77777777" w:rsidTr="00E60080">
        <w:trPr>
          <w:trHeight w:hRule="exact" w:val="342"/>
        </w:trPr>
        <w:tc>
          <w:tcPr>
            <w:tcW w:w="2977" w:type="dxa"/>
            <w:shd w:val="clear" w:color="auto" w:fill="D9D9D9"/>
          </w:tcPr>
          <w:p w14:paraId="0613BB13" w14:textId="77777777" w:rsidR="00E60080" w:rsidRPr="00E60080" w:rsidRDefault="00E60080" w:rsidP="00E60080">
            <w:pPr>
              <w:rPr>
                <w:rFonts w:ascii="Times New Roman" w:eastAsiaTheme="minorEastAsia" w:hAnsi="Times New Roman" w:cs="Times New Roman"/>
                <w:lang w:eastAsia="ja-JP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ja-JP"/>
              </w:rPr>
              <w:t>Data przyjęcia formularza</w:t>
            </w:r>
          </w:p>
        </w:tc>
        <w:tc>
          <w:tcPr>
            <w:tcW w:w="6090" w:type="dxa"/>
            <w:shd w:val="clear" w:color="auto" w:fill="D9D9D9"/>
          </w:tcPr>
          <w:p w14:paraId="3DFC844C" w14:textId="77777777" w:rsidR="00E60080" w:rsidRPr="00E60080" w:rsidRDefault="00E60080" w:rsidP="00E60080">
            <w:pPr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E60080" w:rsidRPr="00E60080" w14:paraId="4F2C83AC" w14:textId="77777777" w:rsidTr="00E60080">
        <w:trPr>
          <w:trHeight w:hRule="exact" w:val="669"/>
        </w:trPr>
        <w:tc>
          <w:tcPr>
            <w:tcW w:w="2977" w:type="dxa"/>
            <w:shd w:val="clear" w:color="auto" w:fill="D9D9D9"/>
          </w:tcPr>
          <w:p w14:paraId="1D424206" w14:textId="77777777" w:rsidR="00E60080" w:rsidRPr="00E60080" w:rsidRDefault="00E60080" w:rsidP="00E60080">
            <w:pPr>
              <w:rPr>
                <w:rFonts w:ascii="Times New Roman" w:eastAsiaTheme="minorEastAsia" w:hAnsi="Times New Roman" w:cs="Times New Roman"/>
                <w:lang w:eastAsia="ja-JP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ja-JP"/>
              </w:rPr>
              <w:t>Podpis osoby przyjmującej formularz</w:t>
            </w:r>
          </w:p>
          <w:p w14:paraId="11EBB4A1" w14:textId="77777777" w:rsidR="00E60080" w:rsidRPr="00E60080" w:rsidRDefault="00E60080" w:rsidP="00E60080">
            <w:pPr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  <w:tc>
          <w:tcPr>
            <w:tcW w:w="6090" w:type="dxa"/>
            <w:shd w:val="clear" w:color="auto" w:fill="D9D9D9"/>
          </w:tcPr>
          <w:p w14:paraId="1A7D2CCD" w14:textId="77777777" w:rsidR="00E60080" w:rsidRPr="00E60080" w:rsidRDefault="00E60080" w:rsidP="00E60080">
            <w:pPr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</w:tbl>
    <w:p w14:paraId="320EA21D" w14:textId="72B9D75F" w:rsidR="00E60080" w:rsidRPr="00E60080" w:rsidRDefault="00E60080" w:rsidP="00E60080">
      <w:pPr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E60080">
        <w:rPr>
          <w:rFonts w:ascii="Times New Roman" w:eastAsiaTheme="minorEastAsia" w:hAnsi="Times New Roman" w:cs="Times New Roman"/>
          <w:b/>
          <w:lang w:eastAsia="pl-PL"/>
        </w:rPr>
        <w:br w:type="textWrapping" w:clear="all"/>
      </w:r>
    </w:p>
    <w:p w14:paraId="766E125E" w14:textId="77777777" w:rsidR="00E60080" w:rsidRPr="00E60080" w:rsidRDefault="00E60080" w:rsidP="00E60080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i/>
          <w:lang w:eastAsia="pl-PL"/>
        </w:rPr>
      </w:pPr>
      <w:r w:rsidRPr="00E60080">
        <w:rPr>
          <w:rFonts w:ascii="Times New Roman" w:eastAsiaTheme="minorEastAsia" w:hAnsi="Times New Roman" w:cs="Times New Roman"/>
          <w:i/>
          <w:lang w:eastAsia="pl-PL"/>
        </w:rPr>
        <w:t xml:space="preserve">Należy uzupełnić wszystkie </w:t>
      </w:r>
      <w:r w:rsidRPr="00E60080">
        <w:rPr>
          <w:rFonts w:ascii="Times New Roman" w:eastAsiaTheme="minorEastAsia" w:hAnsi="Times New Roman" w:cs="Times New Roman"/>
          <w:b/>
          <w:i/>
          <w:u w:val="single"/>
          <w:lang w:eastAsia="pl-PL"/>
        </w:rPr>
        <w:t>niezaciemnione pola formularza</w:t>
      </w:r>
      <w:r w:rsidRPr="00E60080">
        <w:rPr>
          <w:rFonts w:ascii="Times New Roman" w:eastAsiaTheme="minorEastAsia" w:hAnsi="Times New Roman" w:cs="Times New Roman"/>
          <w:i/>
          <w:lang w:eastAsia="pl-PL"/>
        </w:rPr>
        <w:t xml:space="preserve"> rekrutacyjnego </w:t>
      </w:r>
    </w:p>
    <w:p w14:paraId="77C38633" w14:textId="77777777" w:rsidR="00E60080" w:rsidRPr="00E60080" w:rsidRDefault="00E60080" w:rsidP="00E60080">
      <w:pPr>
        <w:spacing w:after="0"/>
        <w:ind w:right="566"/>
        <w:jc w:val="center"/>
        <w:rPr>
          <w:rFonts w:ascii="Times New Roman" w:eastAsiaTheme="minorEastAsia" w:hAnsi="Times New Roman" w:cs="Times New Roman"/>
          <w:b/>
          <w:smallCaps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637"/>
      </w:tblGrid>
      <w:tr w:rsidR="00E60080" w:rsidRPr="00CE2BD6" w14:paraId="41FA0A3F" w14:textId="77777777" w:rsidTr="007535E9">
        <w:tc>
          <w:tcPr>
            <w:tcW w:w="1890" w:type="pct"/>
            <w:shd w:val="clear" w:color="auto" w:fill="D9D9D9"/>
          </w:tcPr>
          <w:p w14:paraId="23003BA7" w14:textId="77777777" w:rsidR="00E60080" w:rsidRPr="00CE2BD6" w:rsidRDefault="00E60080" w:rsidP="00E60080">
            <w:pPr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E2BD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5AFD4983" w14:textId="0464BEF7" w:rsidR="00E60080" w:rsidRPr="00CE2BD6" w:rsidRDefault="00CE2BD6" w:rsidP="00E6008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E2BD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„Rozwój kompetencji kluczowych i umiejętności uniwersalnych niezbędnych na rynku pracy uczniów Szkoły Podstawowej w Miastkowie”</w:t>
            </w:r>
          </w:p>
        </w:tc>
      </w:tr>
      <w:tr w:rsidR="00E60080" w:rsidRPr="00CE2BD6" w14:paraId="231C3850" w14:textId="77777777" w:rsidTr="007535E9">
        <w:tc>
          <w:tcPr>
            <w:tcW w:w="1890" w:type="pct"/>
            <w:shd w:val="clear" w:color="auto" w:fill="D9D9D9"/>
          </w:tcPr>
          <w:p w14:paraId="3067DCB1" w14:textId="77777777" w:rsidR="00E60080" w:rsidRPr="00CE2BD6" w:rsidRDefault="00E60080" w:rsidP="00E6008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CE2BD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Nr projektu: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1B8A48EC" w14:textId="4BC2CF98" w:rsidR="00E60080" w:rsidRPr="00CE2BD6" w:rsidRDefault="00CE2BD6" w:rsidP="00E6008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</w:pPr>
            <w:r w:rsidRPr="00CE2BD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>WND-RPPD.09.01.00-20-0450/19</w:t>
            </w:r>
          </w:p>
        </w:tc>
      </w:tr>
      <w:tr w:rsidR="00E60080" w:rsidRPr="00CE2BD6" w14:paraId="1A5AC739" w14:textId="77777777" w:rsidTr="007535E9">
        <w:tc>
          <w:tcPr>
            <w:tcW w:w="1890" w:type="pct"/>
            <w:shd w:val="clear" w:color="auto" w:fill="D9D9D9"/>
          </w:tcPr>
          <w:p w14:paraId="0CA91FD8" w14:textId="77777777" w:rsidR="00E60080" w:rsidRPr="00CE2BD6" w:rsidRDefault="00E60080" w:rsidP="00E6008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CE2BD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Nazwa i numer Osi Priorytetowej: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4F375F95" w14:textId="77777777" w:rsidR="00E60080" w:rsidRPr="00CE2BD6" w:rsidRDefault="00E60080" w:rsidP="00E6008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CE2BD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>Rozwój lokalny</w:t>
            </w:r>
          </w:p>
        </w:tc>
      </w:tr>
      <w:tr w:rsidR="00E60080" w:rsidRPr="00CE2BD6" w14:paraId="04257CAB" w14:textId="77777777" w:rsidTr="007535E9">
        <w:tc>
          <w:tcPr>
            <w:tcW w:w="1890" w:type="pct"/>
            <w:shd w:val="clear" w:color="auto" w:fill="D9D9D9"/>
          </w:tcPr>
          <w:p w14:paraId="2799A55C" w14:textId="77777777" w:rsidR="00E60080" w:rsidRPr="00CE2BD6" w:rsidRDefault="00E60080" w:rsidP="00E60080">
            <w:pPr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E2BD6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Nazwa i numer Działania: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4C69711E" w14:textId="77777777" w:rsidR="00E60080" w:rsidRPr="00CE2BD6" w:rsidRDefault="00E60080" w:rsidP="00E6008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CE2BD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>9.1 Rewitalizacja społeczna i kształtowanie kapitału społecznego</w:t>
            </w:r>
          </w:p>
        </w:tc>
      </w:tr>
      <w:tr w:rsidR="00E60080" w:rsidRPr="00CE2BD6" w14:paraId="4A62BE56" w14:textId="77777777" w:rsidTr="007535E9">
        <w:tc>
          <w:tcPr>
            <w:tcW w:w="1890" w:type="pct"/>
            <w:shd w:val="clear" w:color="auto" w:fill="D9D9D9"/>
          </w:tcPr>
          <w:p w14:paraId="2D2C6DC2" w14:textId="77777777" w:rsidR="00E60080" w:rsidRPr="00CE2BD6" w:rsidRDefault="00E60080" w:rsidP="00E60080">
            <w:pPr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</w:pPr>
            <w:r w:rsidRPr="00CE2BD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>Nazwa i numer Poddziałania: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1C7B89D0" w14:textId="77777777" w:rsidR="00E60080" w:rsidRPr="00CE2BD6" w:rsidRDefault="00E60080" w:rsidP="00E60080">
            <w:pPr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</w:pPr>
            <w:r w:rsidRPr="00CE2BD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 xml:space="preserve">NIE DOTYCZY </w:t>
            </w:r>
          </w:p>
        </w:tc>
      </w:tr>
    </w:tbl>
    <w:p w14:paraId="09F9B895" w14:textId="0044F072" w:rsidR="00E60080" w:rsidRDefault="00E60080" w:rsidP="00E60080">
      <w:pPr>
        <w:spacing w:after="0"/>
        <w:rPr>
          <w:rFonts w:ascii="Times New Roman" w:eastAsiaTheme="minorEastAsia" w:hAnsi="Times New Roman" w:cs="Times New Roman"/>
          <w:bCs/>
          <w:lang w:eastAsia="pl-PL"/>
        </w:rPr>
      </w:pPr>
    </w:p>
    <w:tbl>
      <w:tblPr>
        <w:tblW w:w="9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"/>
        <w:gridCol w:w="1471"/>
        <w:gridCol w:w="30"/>
        <w:gridCol w:w="1555"/>
        <w:gridCol w:w="1387"/>
        <w:gridCol w:w="30"/>
        <w:gridCol w:w="163"/>
        <w:gridCol w:w="1957"/>
        <w:gridCol w:w="101"/>
        <w:gridCol w:w="2240"/>
      </w:tblGrid>
      <w:tr w:rsidR="00CE2BD6" w:rsidRPr="00CE2BD6" w14:paraId="6F8E7E72" w14:textId="77777777" w:rsidTr="00EA178E">
        <w:trPr>
          <w:trHeight w:val="97"/>
        </w:trPr>
        <w:tc>
          <w:tcPr>
            <w:tcW w:w="102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09775FDA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43A4F693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14:paraId="2A945113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16F7206B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21A36C89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14:paraId="15877813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09161C24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30423D23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14:paraId="78303A0F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6D304330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CE2BD6" w:rsidRPr="00CE2BD6" w14:paraId="0EEF7BD6" w14:textId="77777777" w:rsidTr="00EA178E">
        <w:trPr>
          <w:trHeight w:val="71"/>
        </w:trPr>
        <w:tc>
          <w:tcPr>
            <w:tcW w:w="102" w:type="dxa"/>
            <w:shd w:val="clear" w:color="auto" w:fill="auto"/>
            <w:vAlign w:val="bottom"/>
          </w:tcPr>
          <w:p w14:paraId="4895DEEA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vAlign w:val="bottom"/>
          </w:tcPr>
          <w:p w14:paraId="38958875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BA0B4FD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3F4C2880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14:paraId="67BA8120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8A587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75F32460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EECE1"/>
            <w:vAlign w:val="bottom"/>
          </w:tcPr>
          <w:p w14:paraId="0BC76C4B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14:paraId="7C921EA2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EEECE1"/>
            <w:vAlign w:val="bottom"/>
          </w:tcPr>
          <w:p w14:paraId="0CAE1F32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CE2BD6" w:rsidRPr="00CE2BD6" w14:paraId="45747FF0" w14:textId="77777777" w:rsidTr="00EA178E">
        <w:trPr>
          <w:trHeight w:val="200"/>
        </w:trPr>
        <w:tc>
          <w:tcPr>
            <w:tcW w:w="102" w:type="dxa"/>
            <w:shd w:val="clear" w:color="auto" w:fill="EEECE1"/>
            <w:vAlign w:val="bottom"/>
          </w:tcPr>
          <w:p w14:paraId="146E7CD6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EEECE1"/>
            <w:vAlign w:val="bottom"/>
          </w:tcPr>
          <w:p w14:paraId="6DB7EB24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shd w:val="clear" w:color="auto" w:fill="EEECE1"/>
            <w:vAlign w:val="bottom"/>
          </w:tcPr>
          <w:p w14:paraId="43C4B645" w14:textId="77777777" w:rsidR="00CE2BD6" w:rsidRPr="00CE2BD6" w:rsidRDefault="00CE2BD6" w:rsidP="00CE2BD6">
            <w:pPr>
              <w:spacing w:after="0" w:line="215" w:lineRule="exact"/>
              <w:ind w:left="140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Dane Kandydata/</w:t>
            </w:r>
            <w:proofErr w:type="spellStart"/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tki</w:t>
            </w:r>
            <w:proofErr w:type="spellEnd"/>
          </w:p>
        </w:tc>
        <w:tc>
          <w:tcPr>
            <w:tcW w:w="1387" w:type="dxa"/>
            <w:shd w:val="clear" w:color="auto" w:fill="EEECE1"/>
            <w:vAlign w:val="bottom"/>
          </w:tcPr>
          <w:p w14:paraId="6C914802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1C8477DB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20F6BB3E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4298" w:type="dxa"/>
            <w:gridSpan w:val="3"/>
            <w:shd w:val="clear" w:color="auto" w:fill="EEECE1"/>
            <w:vAlign w:val="bottom"/>
          </w:tcPr>
          <w:p w14:paraId="3479F338" w14:textId="77777777" w:rsidR="00CE2BD6" w:rsidRPr="00CE2BD6" w:rsidRDefault="00CE2BD6" w:rsidP="00CE2BD6">
            <w:pPr>
              <w:spacing w:after="0" w:line="215" w:lineRule="exact"/>
              <w:ind w:left="980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Dane kontaktowe / miejsce zamieszkania</w:t>
            </w:r>
          </w:p>
        </w:tc>
      </w:tr>
      <w:tr w:rsidR="00CE2BD6" w:rsidRPr="00CE2BD6" w14:paraId="56F9E3EF" w14:textId="77777777" w:rsidTr="00EA178E">
        <w:trPr>
          <w:trHeight w:val="86"/>
        </w:trPr>
        <w:tc>
          <w:tcPr>
            <w:tcW w:w="102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215CF6CD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0674DD6F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14:paraId="4C5F9F53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0B700F3E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65057A10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1E28AF07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19CF52A6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41A25923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14:paraId="0C425B5A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68B731AF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CE2BD6" w:rsidRPr="00CE2BD6" w14:paraId="519B2E95" w14:textId="77777777" w:rsidTr="00EA178E">
        <w:trPr>
          <w:trHeight w:val="301"/>
        </w:trPr>
        <w:tc>
          <w:tcPr>
            <w:tcW w:w="102" w:type="dxa"/>
            <w:shd w:val="clear" w:color="auto" w:fill="EEECE1"/>
            <w:vAlign w:val="bottom"/>
          </w:tcPr>
          <w:p w14:paraId="4BAA2E1A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EEECE1"/>
            <w:vAlign w:val="bottom"/>
          </w:tcPr>
          <w:p w14:paraId="5AB772F6" w14:textId="77777777" w:rsidR="00CE2BD6" w:rsidRPr="00CE2BD6" w:rsidRDefault="00CE2BD6" w:rsidP="00CE2BD6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KLASA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4AC22733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1566B595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14:paraId="2050D7BE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159DB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0F910B7E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EECE1"/>
            <w:vAlign w:val="bottom"/>
          </w:tcPr>
          <w:p w14:paraId="4A728796" w14:textId="77777777" w:rsidR="00CE2BD6" w:rsidRPr="00CE2BD6" w:rsidRDefault="00CE2BD6" w:rsidP="00CE2BD6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WOJEWÓDZTWO</w:t>
            </w:r>
          </w:p>
        </w:tc>
        <w:tc>
          <w:tcPr>
            <w:tcW w:w="10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26C862C8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70824B99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E2BD6" w:rsidRPr="00CE2BD6" w14:paraId="3575F03A" w14:textId="77777777" w:rsidTr="00EA178E">
        <w:trPr>
          <w:trHeight w:val="115"/>
        </w:trPr>
        <w:tc>
          <w:tcPr>
            <w:tcW w:w="102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4956E9AA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264EE8F0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3C4B1249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93EDB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D2436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2FE7C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0889D735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2B11BEFB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62D87BE6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602CB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CE2BD6" w:rsidRPr="00CE2BD6" w14:paraId="386627FE" w14:textId="77777777" w:rsidTr="00EA178E">
        <w:trPr>
          <w:trHeight w:val="303"/>
        </w:trPr>
        <w:tc>
          <w:tcPr>
            <w:tcW w:w="102" w:type="dxa"/>
            <w:shd w:val="clear" w:color="auto" w:fill="EEECE1"/>
            <w:vAlign w:val="bottom"/>
          </w:tcPr>
          <w:p w14:paraId="088DA9AE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EEECE1"/>
            <w:vAlign w:val="bottom"/>
          </w:tcPr>
          <w:p w14:paraId="3DB32C10" w14:textId="77777777" w:rsidR="00CE2BD6" w:rsidRPr="00CE2BD6" w:rsidRDefault="00CE2BD6" w:rsidP="00CE2BD6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IMIĘ / IMIONA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1DAE2FF7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3E72DB84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14:paraId="575C270D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2FE3C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5BEFF579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EECE1"/>
            <w:vAlign w:val="bottom"/>
          </w:tcPr>
          <w:p w14:paraId="1FA90D35" w14:textId="77777777" w:rsidR="00CE2BD6" w:rsidRPr="00CE2BD6" w:rsidRDefault="00CE2BD6" w:rsidP="00CE2BD6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POWIAT</w:t>
            </w:r>
          </w:p>
        </w:tc>
        <w:tc>
          <w:tcPr>
            <w:tcW w:w="10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336C7376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62963B19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E2BD6" w:rsidRPr="00CE2BD6" w14:paraId="49FA5D43" w14:textId="77777777" w:rsidTr="00EA178E">
        <w:trPr>
          <w:trHeight w:val="114"/>
        </w:trPr>
        <w:tc>
          <w:tcPr>
            <w:tcW w:w="102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4219030E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54970A60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4175D9FE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8CC4C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27672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6D067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36F5C2DB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0D411152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22E64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CE2BD6" w:rsidRPr="00CE2BD6" w14:paraId="1E59CAC1" w14:textId="77777777" w:rsidTr="00EA178E">
        <w:trPr>
          <w:trHeight w:val="102"/>
        </w:trPr>
        <w:tc>
          <w:tcPr>
            <w:tcW w:w="102" w:type="dxa"/>
            <w:shd w:val="clear" w:color="auto" w:fill="EEECE1"/>
            <w:vAlign w:val="bottom"/>
          </w:tcPr>
          <w:p w14:paraId="24D8B041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EEECE1"/>
            <w:vAlign w:val="bottom"/>
          </w:tcPr>
          <w:p w14:paraId="27EE6A15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00687183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41D765D0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14:paraId="7F69B161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6D625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2B11FF51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6C7C90E7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01CFDCE4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CE2BD6" w:rsidRPr="00CE2BD6" w14:paraId="447899FD" w14:textId="77777777" w:rsidTr="00EA178E">
        <w:trPr>
          <w:trHeight w:val="201"/>
        </w:trPr>
        <w:tc>
          <w:tcPr>
            <w:tcW w:w="102" w:type="dxa"/>
            <w:shd w:val="clear" w:color="auto" w:fill="EEECE1"/>
            <w:vAlign w:val="bottom"/>
          </w:tcPr>
          <w:p w14:paraId="75C4233B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EEECE1"/>
            <w:vAlign w:val="bottom"/>
          </w:tcPr>
          <w:p w14:paraId="00888C78" w14:textId="77777777" w:rsidR="00CE2BD6" w:rsidRPr="00CE2BD6" w:rsidRDefault="00CE2BD6" w:rsidP="00CE2BD6">
            <w:pPr>
              <w:spacing w:after="0" w:line="215" w:lineRule="exac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NAZWISKO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118178CA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2F03A2C5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14:paraId="39882630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DCDA0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73364E89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EECE1"/>
            <w:vAlign w:val="bottom"/>
          </w:tcPr>
          <w:p w14:paraId="056FCEB1" w14:textId="77777777" w:rsidR="00CE2BD6" w:rsidRPr="00CE2BD6" w:rsidRDefault="00CE2BD6" w:rsidP="00CE2BD6">
            <w:pPr>
              <w:spacing w:after="0" w:line="215" w:lineRule="exac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GMINA</w:t>
            </w:r>
          </w:p>
        </w:tc>
        <w:tc>
          <w:tcPr>
            <w:tcW w:w="10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2D590596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4B38288E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CE2BD6" w:rsidRPr="00CE2BD6" w14:paraId="6CCF70CA" w14:textId="77777777" w:rsidTr="00EA178E">
        <w:trPr>
          <w:trHeight w:val="115"/>
        </w:trPr>
        <w:tc>
          <w:tcPr>
            <w:tcW w:w="102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61B866E9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7A50D6FA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0A5428F6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42DD2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EC3ED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F57DB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7F9A30AA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5949EE3B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52CAC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CE2BD6" w:rsidRPr="00CE2BD6" w14:paraId="65654949" w14:textId="77777777" w:rsidTr="00EA178E">
        <w:trPr>
          <w:trHeight w:val="301"/>
        </w:trPr>
        <w:tc>
          <w:tcPr>
            <w:tcW w:w="102" w:type="dxa"/>
            <w:shd w:val="clear" w:color="auto" w:fill="EEECE1"/>
            <w:vAlign w:val="bottom"/>
          </w:tcPr>
          <w:p w14:paraId="6D26D8F6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EEECE1"/>
            <w:vAlign w:val="bottom"/>
          </w:tcPr>
          <w:p w14:paraId="065E3EA5" w14:textId="77777777" w:rsidR="00CE2BD6" w:rsidRPr="00CE2BD6" w:rsidRDefault="00CE2BD6" w:rsidP="00CE2BD6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6895FB5B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5CD8D3D5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14:paraId="0543834D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0CA30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4129432B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EECE1"/>
            <w:vAlign w:val="bottom"/>
          </w:tcPr>
          <w:p w14:paraId="67029725" w14:textId="77777777" w:rsidR="00CE2BD6" w:rsidRPr="00CE2BD6" w:rsidRDefault="00CE2BD6" w:rsidP="00CE2BD6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MIEJSCOWOŚĆ</w:t>
            </w:r>
          </w:p>
        </w:tc>
        <w:tc>
          <w:tcPr>
            <w:tcW w:w="10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696D4E11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2158C409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E2BD6" w:rsidRPr="00CE2BD6" w14:paraId="524E1962" w14:textId="77777777" w:rsidTr="00EA178E">
        <w:trPr>
          <w:trHeight w:val="115"/>
        </w:trPr>
        <w:tc>
          <w:tcPr>
            <w:tcW w:w="102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79B96250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57FD8D60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35256E86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DCB91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75F0E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66CCA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5458268C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54CBA64C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783F5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CE2BD6" w:rsidRPr="00CE2BD6" w14:paraId="1EEE3F53" w14:textId="77777777" w:rsidTr="00EA178E">
        <w:trPr>
          <w:trHeight w:val="306"/>
        </w:trPr>
        <w:tc>
          <w:tcPr>
            <w:tcW w:w="102" w:type="dxa"/>
            <w:shd w:val="clear" w:color="auto" w:fill="EEECE1"/>
            <w:vAlign w:val="bottom"/>
          </w:tcPr>
          <w:p w14:paraId="1930941A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EEECE1"/>
            <w:vAlign w:val="bottom"/>
          </w:tcPr>
          <w:p w14:paraId="77AE7891" w14:textId="77777777" w:rsidR="00CE2BD6" w:rsidRPr="00CE2BD6" w:rsidRDefault="00CE2BD6" w:rsidP="00CE2BD6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PŁEĆ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7B544BAF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6BE85FE6" w14:textId="77777777" w:rsidR="00CE2BD6" w:rsidRPr="00CE2BD6" w:rsidRDefault="00CE2BD6" w:rsidP="00CE2BD6">
            <w:pPr>
              <w:spacing w:after="0" w:line="328" w:lineRule="exact"/>
              <w:ind w:left="80"/>
              <w:rPr>
                <w:rFonts w:ascii="Calibri" w:eastAsia="Calibri" w:hAnsi="Calibri" w:cs="Arial"/>
                <w:sz w:val="35"/>
                <w:szCs w:val="20"/>
                <w:vertAlign w:val="subscript"/>
                <w:lang w:eastAsia="pl-PL"/>
              </w:rPr>
            </w:pPr>
            <w:r w:rsidRPr="00CE2BD6">
              <w:rPr>
                <w:rFonts w:ascii="Wingdings" w:eastAsia="Wingdings" w:hAnsi="Wingdings" w:cs="Arial"/>
                <w:sz w:val="18"/>
                <w:szCs w:val="20"/>
                <w:lang w:eastAsia="pl-PL"/>
              </w:rPr>
              <w:t xml:space="preserve"> </w:t>
            </w:r>
            <w:r w:rsidRPr="00CE2BD6">
              <w:rPr>
                <w:rFonts w:ascii="Calibri" w:eastAsia="Calibri" w:hAnsi="Calibri" w:cs="Arial"/>
                <w:sz w:val="35"/>
                <w:szCs w:val="20"/>
                <w:vertAlign w:val="subscript"/>
                <w:lang w:eastAsia="pl-PL"/>
              </w:rPr>
              <w:t>K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4CB3E6FA" w14:textId="77777777" w:rsidR="00CE2BD6" w:rsidRPr="00CE2BD6" w:rsidRDefault="00CE2BD6" w:rsidP="00CE2BD6">
            <w:pPr>
              <w:spacing w:after="0" w:line="328" w:lineRule="exact"/>
              <w:ind w:left="40"/>
              <w:rPr>
                <w:rFonts w:ascii="Calibri" w:eastAsia="Calibri" w:hAnsi="Calibri" w:cs="Arial"/>
                <w:sz w:val="35"/>
                <w:szCs w:val="20"/>
                <w:vertAlign w:val="subscript"/>
                <w:lang w:eastAsia="pl-PL"/>
              </w:rPr>
            </w:pPr>
            <w:r w:rsidRPr="00CE2BD6">
              <w:rPr>
                <w:rFonts w:ascii="Wingdings" w:eastAsia="Wingdings" w:hAnsi="Wingdings" w:cs="Arial"/>
                <w:sz w:val="18"/>
                <w:szCs w:val="20"/>
                <w:lang w:eastAsia="pl-PL"/>
              </w:rPr>
              <w:t xml:space="preserve"> </w:t>
            </w:r>
            <w:r w:rsidRPr="00CE2BD6">
              <w:rPr>
                <w:rFonts w:ascii="Calibri" w:eastAsia="Calibri" w:hAnsi="Calibri" w:cs="Arial"/>
                <w:sz w:val="35"/>
                <w:szCs w:val="20"/>
                <w:vertAlign w:val="subscript"/>
                <w:lang w:eastAsia="pl-PL"/>
              </w:rPr>
              <w:t>M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0D85E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176955EF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EECE1"/>
            <w:vAlign w:val="bottom"/>
          </w:tcPr>
          <w:p w14:paraId="3F1265C0" w14:textId="77777777" w:rsidR="00CE2BD6" w:rsidRPr="00CE2BD6" w:rsidRDefault="00CE2BD6" w:rsidP="00CE2BD6">
            <w:pPr>
              <w:spacing w:after="0" w:line="0" w:lineRule="atLeast"/>
              <w:rPr>
                <w:rFonts w:ascii="Calibri" w:eastAsia="Calibri" w:hAnsi="Calibri" w:cs="Arial"/>
                <w:b/>
                <w:w w:val="99"/>
                <w:sz w:val="18"/>
                <w:szCs w:val="20"/>
                <w:shd w:val="clear" w:color="auto" w:fill="EEECE1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w w:val="99"/>
                <w:sz w:val="18"/>
                <w:szCs w:val="20"/>
                <w:shd w:val="clear" w:color="auto" w:fill="EEECE1"/>
                <w:lang w:eastAsia="pl-PL"/>
              </w:rPr>
              <w:t>ULICA/ NR BUDYNKU / LOKALU</w:t>
            </w:r>
          </w:p>
        </w:tc>
        <w:tc>
          <w:tcPr>
            <w:tcW w:w="10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3FD64BDE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1B296AAD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E2BD6" w:rsidRPr="00CE2BD6" w14:paraId="166C8CA1" w14:textId="77777777" w:rsidTr="00EA178E">
        <w:trPr>
          <w:trHeight w:val="110"/>
        </w:trPr>
        <w:tc>
          <w:tcPr>
            <w:tcW w:w="102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350009C7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5D83DABA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266AFDB2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94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34D42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7D4A3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36754E34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4D45E453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0D553047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9CB64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CE2BD6" w:rsidRPr="00CE2BD6" w14:paraId="7DBAF7F9" w14:textId="77777777" w:rsidTr="00EA178E">
        <w:trPr>
          <w:trHeight w:val="447"/>
        </w:trPr>
        <w:tc>
          <w:tcPr>
            <w:tcW w:w="102" w:type="dxa"/>
            <w:shd w:val="clear" w:color="auto" w:fill="EEECE1"/>
            <w:vAlign w:val="bottom"/>
          </w:tcPr>
          <w:p w14:paraId="5D5BB309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EEECE1"/>
            <w:vAlign w:val="bottom"/>
          </w:tcPr>
          <w:p w14:paraId="21F0431A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194B0654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942" w:type="dxa"/>
            <w:gridSpan w:val="2"/>
            <w:shd w:val="clear" w:color="auto" w:fill="auto"/>
            <w:vAlign w:val="bottom"/>
          </w:tcPr>
          <w:p w14:paraId="6E3E7BBC" w14:textId="1087136D" w:rsidR="00CE2BD6" w:rsidRPr="00CE2BD6" w:rsidRDefault="00EA178E" w:rsidP="00CE2BD6">
            <w:pPr>
              <w:spacing w:after="0" w:line="204" w:lineRule="exact"/>
              <w:ind w:left="80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EA178E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opinia o wynikach w nauce i uczniu wydane przez wychowawcę/ pedagoga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DD67A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09B9F7D7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EECE1"/>
            <w:vAlign w:val="bottom"/>
          </w:tcPr>
          <w:p w14:paraId="3E65ADC6" w14:textId="6F874254" w:rsidR="00CE2BD6" w:rsidRPr="00CE2BD6" w:rsidRDefault="00CE2BD6" w:rsidP="00CE2BD6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5DC86762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6C330E5D" w14:textId="77777777" w:rsidR="00CE2BD6" w:rsidRPr="00CE2BD6" w:rsidRDefault="00CE2BD6" w:rsidP="00CE2BD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</w:tr>
      <w:tr w:rsidR="00EA178E" w:rsidRPr="00CE2BD6" w14:paraId="7AB0842D" w14:textId="77777777" w:rsidTr="00603DBE">
        <w:trPr>
          <w:trHeight w:val="415"/>
        </w:trPr>
        <w:tc>
          <w:tcPr>
            <w:tcW w:w="102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14:paraId="06566932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71" w:type="dxa"/>
            <w:vMerge w:val="restart"/>
            <w:tcBorders>
              <w:bottom w:val="single" w:sz="8" w:space="0" w:color="EEECE1"/>
            </w:tcBorders>
            <w:shd w:val="clear" w:color="auto" w:fill="EEECE1"/>
            <w:vAlign w:val="bottom"/>
          </w:tcPr>
          <w:p w14:paraId="3C0E4495" w14:textId="77777777" w:rsidR="00EA178E" w:rsidRPr="00CE2BD6" w:rsidRDefault="00EA178E" w:rsidP="00EA178E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SPECJALNE POTRZEBY</w:t>
            </w:r>
          </w:p>
        </w:tc>
        <w:tc>
          <w:tcPr>
            <w:tcW w:w="3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14:paraId="0A69E26C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1B1FF7FE" w14:textId="615D710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  <w:r w:rsidRPr="00CE2BD6">
              <w:rPr>
                <w:rFonts w:ascii="Wingdings" w:eastAsia="Wingdings" w:hAnsi="Wingdings" w:cs="Arial"/>
                <w:sz w:val="26"/>
                <w:szCs w:val="20"/>
                <w:vertAlign w:val="superscript"/>
                <w:lang w:eastAsia="pl-PL"/>
              </w:rPr>
              <w:t></w:t>
            </w:r>
            <w:r w:rsidRPr="00CE2BD6">
              <w:rPr>
                <w:rFonts w:ascii="Calibri" w:eastAsia="Calibri" w:hAnsi="Calibri" w:cs="Arial"/>
                <w:sz w:val="15"/>
                <w:szCs w:val="20"/>
                <w:lang w:eastAsia="pl-PL"/>
              </w:rPr>
              <w:t xml:space="preserve"> Tak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34798BF0" w14:textId="58C5FAB9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  <w:r w:rsidRPr="00CE2BD6">
              <w:rPr>
                <w:rFonts w:ascii="Wingdings" w:eastAsia="Wingdings" w:hAnsi="Wingdings" w:cs="Arial"/>
                <w:sz w:val="26"/>
                <w:szCs w:val="20"/>
                <w:vertAlign w:val="superscript"/>
                <w:lang w:eastAsia="pl-PL"/>
              </w:rPr>
              <w:t></w:t>
            </w:r>
            <w:r w:rsidRPr="00CE2BD6">
              <w:rPr>
                <w:rFonts w:ascii="Calibri" w:eastAsia="Calibri" w:hAnsi="Calibri" w:cs="Arial"/>
                <w:sz w:val="15"/>
                <w:szCs w:val="20"/>
                <w:lang w:eastAsia="pl-PL"/>
              </w:rPr>
              <w:t xml:space="preserve"> Nie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A46A9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5D759E61" w14:textId="77777777" w:rsidR="00EA178E" w:rsidRPr="00CE2BD6" w:rsidRDefault="00EA178E" w:rsidP="00EA178E">
            <w:pPr>
              <w:spacing w:after="0" w:line="0" w:lineRule="atLeast"/>
              <w:rPr>
                <w:rFonts w:eastAsia="Times New Roman" w:cstheme="minorHAnsi"/>
                <w:sz w:val="18"/>
                <w:szCs w:val="32"/>
                <w:lang w:eastAsia="pl-PL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0449D90A" w14:textId="330884BB" w:rsidR="00EA178E" w:rsidRPr="00CE2BD6" w:rsidRDefault="00EA178E" w:rsidP="00EA178E">
            <w:pPr>
              <w:spacing w:after="0" w:line="0" w:lineRule="atLeast"/>
              <w:rPr>
                <w:rFonts w:eastAsia="Times New Roman" w:cstheme="minorHAnsi"/>
                <w:sz w:val="18"/>
                <w:szCs w:val="32"/>
                <w:lang w:eastAsia="pl-PL"/>
              </w:rPr>
            </w:pPr>
            <w:r w:rsidRPr="00CE2BD6">
              <w:rPr>
                <w:rFonts w:eastAsia="Times New Roman" w:cstheme="minorHAnsi"/>
                <w:b/>
                <w:sz w:val="18"/>
                <w:szCs w:val="32"/>
                <w:lang w:eastAsia="pl-PL"/>
              </w:rPr>
              <w:t>KOD POCZTOWY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20181A65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94C49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A178E" w:rsidRPr="00CE2BD6" w14:paraId="75D5D7C5" w14:textId="77777777" w:rsidTr="00603DBE">
        <w:trPr>
          <w:trHeight w:val="76"/>
        </w:trPr>
        <w:tc>
          <w:tcPr>
            <w:tcW w:w="102" w:type="dxa"/>
            <w:shd w:val="clear" w:color="auto" w:fill="EEECE1"/>
            <w:vAlign w:val="bottom"/>
          </w:tcPr>
          <w:p w14:paraId="60CBB59F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471" w:type="dxa"/>
            <w:vMerge/>
            <w:shd w:val="clear" w:color="auto" w:fill="EEECE1"/>
            <w:vAlign w:val="bottom"/>
          </w:tcPr>
          <w:p w14:paraId="02037799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5A0FCC19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2942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5B8AC" w14:textId="5FFC1CFC" w:rsidR="00EA178E" w:rsidRPr="00CE2BD6" w:rsidRDefault="00EA178E" w:rsidP="00EA178E">
            <w:pPr>
              <w:spacing w:after="0" w:line="206" w:lineRule="exac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EA178E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 xml:space="preserve">opinia nauczyciela  </w:t>
            </w:r>
            <w:r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o specj</w:t>
            </w:r>
            <w:r w:rsidRPr="00EA178E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alnych potrzebach edukacyjnych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A63F1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55B8FD00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EECE1"/>
            <w:vAlign w:val="bottom"/>
          </w:tcPr>
          <w:p w14:paraId="34CECAEF" w14:textId="77777777" w:rsidR="00EA178E" w:rsidRPr="00CE2BD6" w:rsidRDefault="00EA178E" w:rsidP="00EA178E">
            <w:pPr>
              <w:spacing w:after="0" w:line="0" w:lineRule="atLea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7C4BF5CF" w14:textId="77777777" w:rsidR="00EA178E" w:rsidRPr="00CE2BD6" w:rsidRDefault="00EA178E" w:rsidP="00EA178E">
            <w:pPr>
              <w:spacing w:after="0" w:line="0" w:lineRule="atLea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14:paraId="0921EEE1" w14:textId="6F3668FB" w:rsidR="00EA178E" w:rsidRPr="00CE2BD6" w:rsidRDefault="00EA178E" w:rsidP="00EA178E">
            <w:pPr>
              <w:spacing w:after="0" w:line="211" w:lineRule="exact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EA178E">
              <w:rPr>
                <w:rFonts w:eastAsia="Calibri" w:cstheme="minorHAnsi"/>
                <w:sz w:val="18"/>
                <w:szCs w:val="18"/>
                <w:lang w:eastAsia="pl-PL"/>
              </w:rPr>
              <w:t>TERENY WIEJSKIE</w:t>
            </w:r>
          </w:p>
        </w:tc>
      </w:tr>
      <w:tr w:rsidR="00EA178E" w:rsidRPr="00CE2BD6" w14:paraId="77D820A3" w14:textId="77777777" w:rsidTr="00EA178E">
        <w:trPr>
          <w:trHeight w:val="120"/>
        </w:trPr>
        <w:tc>
          <w:tcPr>
            <w:tcW w:w="102" w:type="dxa"/>
            <w:shd w:val="clear" w:color="auto" w:fill="EEECE1"/>
            <w:vAlign w:val="bottom"/>
          </w:tcPr>
          <w:p w14:paraId="27C39CF3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EEECE1"/>
            <w:vAlign w:val="bottom"/>
          </w:tcPr>
          <w:p w14:paraId="1668DDD6" w14:textId="77777777" w:rsidR="00EA178E" w:rsidRPr="00CE2BD6" w:rsidRDefault="00EA178E" w:rsidP="00EA178E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EDUKACYJNE (SPE)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50132020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942" w:type="dxa"/>
            <w:gridSpan w:val="2"/>
            <w:vMerge/>
            <w:shd w:val="clear" w:color="auto" w:fill="auto"/>
            <w:vAlign w:val="bottom"/>
          </w:tcPr>
          <w:p w14:paraId="08C44D1C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EEAB5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360F2328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EECE1"/>
            <w:vAlign w:val="bottom"/>
          </w:tcPr>
          <w:p w14:paraId="7DC483AE" w14:textId="5A5E5DB7" w:rsidR="00EA178E" w:rsidRPr="00CE2BD6" w:rsidRDefault="00EA178E" w:rsidP="00EA178E">
            <w:pPr>
              <w:spacing w:after="0" w:line="0" w:lineRule="atLeas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178E">
              <w:rPr>
                <w:rFonts w:eastAsia="Times New Roman" w:cstheme="minorHAnsi"/>
                <w:sz w:val="18"/>
                <w:szCs w:val="18"/>
                <w:lang w:eastAsia="pl-PL"/>
              </w:rPr>
              <w:t>OBSZAR ZAMIESZKANIA</w:t>
            </w:r>
          </w:p>
        </w:tc>
        <w:tc>
          <w:tcPr>
            <w:tcW w:w="10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76FC955B" w14:textId="77777777" w:rsidR="00EA178E" w:rsidRPr="00CE2BD6" w:rsidRDefault="00EA178E" w:rsidP="00EA178E">
            <w:pPr>
              <w:spacing w:after="0" w:line="0" w:lineRule="atLea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14:paraId="52FABAAB" w14:textId="77777777" w:rsidR="00EA178E" w:rsidRPr="00CE2BD6" w:rsidRDefault="00EA178E" w:rsidP="00EA178E">
            <w:pPr>
              <w:spacing w:after="0" w:line="0" w:lineRule="atLea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A178E" w:rsidRPr="00CE2BD6" w14:paraId="73DC2CB8" w14:textId="77777777" w:rsidTr="00EA178E">
        <w:trPr>
          <w:trHeight w:val="549"/>
        </w:trPr>
        <w:tc>
          <w:tcPr>
            <w:tcW w:w="102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14:paraId="713CFACA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14:paraId="4B6E0C1F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14:paraId="57D3DB1A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7589461D" w14:textId="77777777" w:rsidR="00EA178E" w:rsidRPr="00CE2BD6" w:rsidRDefault="00EA178E" w:rsidP="00EA178E">
            <w:pPr>
              <w:spacing w:after="0" w:line="225" w:lineRule="exact"/>
              <w:ind w:left="80"/>
              <w:rPr>
                <w:rFonts w:ascii="Calibri" w:eastAsia="Calibri" w:hAnsi="Calibri" w:cs="Arial"/>
                <w:sz w:val="18"/>
                <w:szCs w:val="14"/>
                <w:lang w:eastAsia="pl-PL"/>
              </w:rPr>
            </w:pPr>
            <w:r w:rsidRPr="00CE2BD6">
              <w:rPr>
                <w:rFonts w:ascii="Wingdings" w:eastAsia="Wingdings" w:hAnsi="Wingdings" w:cs="Arial"/>
                <w:sz w:val="32"/>
                <w:szCs w:val="24"/>
                <w:vertAlign w:val="superscript"/>
                <w:lang w:eastAsia="pl-PL"/>
              </w:rPr>
              <w:t></w:t>
            </w:r>
            <w:r w:rsidRPr="00CE2BD6">
              <w:rPr>
                <w:rFonts w:ascii="Calibri" w:eastAsia="Calibri" w:hAnsi="Calibri" w:cs="Arial"/>
                <w:sz w:val="18"/>
                <w:szCs w:val="14"/>
                <w:lang w:eastAsia="pl-PL"/>
              </w:rPr>
              <w:t xml:space="preserve"> Tak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2E53C64A" w14:textId="77777777" w:rsidR="00EA178E" w:rsidRPr="00CE2BD6" w:rsidRDefault="00EA178E" w:rsidP="00EA178E">
            <w:pPr>
              <w:spacing w:after="0" w:line="225" w:lineRule="exact"/>
              <w:ind w:left="40"/>
              <w:rPr>
                <w:rFonts w:ascii="Calibri" w:eastAsia="Calibri" w:hAnsi="Calibri" w:cs="Arial"/>
                <w:sz w:val="18"/>
                <w:szCs w:val="14"/>
                <w:lang w:eastAsia="pl-PL"/>
              </w:rPr>
            </w:pPr>
            <w:r w:rsidRPr="00CE2BD6">
              <w:rPr>
                <w:rFonts w:ascii="Wingdings" w:eastAsia="Wingdings" w:hAnsi="Wingdings" w:cs="Arial"/>
                <w:sz w:val="18"/>
                <w:szCs w:val="14"/>
                <w:vertAlign w:val="superscript"/>
                <w:lang w:eastAsia="pl-PL"/>
              </w:rPr>
              <w:t></w:t>
            </w:r>
            <w:r w:rsidRPr="00CE2BD6">
              <w:rPr>
                <w:rFonts w:ascii="Calibri" w:eastAsia="Calibri" w:hAnsi="Calibri" w:cs="Arial"/>
                <w:sz w:val="18"/>
                <w:szCs w:val="14"/>
                <w:lang w:eastAsia="pl-PL"/>
              </w:rPr>
              <w:t xml:space="preserve"> Nie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AD32E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14:paraId="71B484CB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bottom w:val="single" w:sz="8" w:space="0" w:color="EEECE1"/>
            </w:tcBorders>
            <w:shd w:val="clear" w:color="auto" w:fill="EEECE1"/>
            <w:vAlign w:val="bottom"/>
          </w:tcPr>
          <w:p w14:paraId="35574DF7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14:paraId="7156DE0F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14:paraId="2C91E3C8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1E66E2" w:rsidRPr="00CE2BD6" w14:paraId="02D9A5D5" w14:textId="77777777" w:rsidTr="00EA178E">
        <w:trPr>
          <w:trHeight w:val="190"/>
        </w:trPr>
        <w:tc>
          <w:tcPr>
            <w:tcW w:w="102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14:paraId="60AC9078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471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14:paraId="37119FD5" w14:textId="77777777" w:rsidR="001E66E2" w:rsidRPr="00CE2BD6" w:rsidRDefault="001E66E2" w:rsidP="00EA178E">
            <w:pPr>
              <w:spacing w:after="0" w:line="204" w:lineRule="exac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DYSFUNKCJA</w:t>
            </w:r>
          </w:p>
          <w:p w14:paraId="572F2EB9" w14:textId="3A2D8226" w:rsidR="001E66E2" w:rsidRPr="00CE2BD6" w:rsidRDefault="001E66E2" w:rsidP="00EA178E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W RODZINIE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482054F6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555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682E79" w14:textId="77777777" w:rsidR="001E66E2" w:rsidRPr="00CE2BD6" w:rsidRDefault="001E66E2" w:rsidP="00EA178E">
            <w:pPr>
              <w:spacing w:after="0" w:line="321" w:lineRule="exact"/>
              <w:ind w:left="80"/>
              <w:rPr>
                <w:rFonts w:ascii="Calibri" w:eastAsia="Calibri" w:hAnsi="Calibri" w:cs="Arial"/>
                <w:sz w:val="18"/>
                <w:szCs w:val="20"/>
                <w:lang w:eastAsia="pl-PL"/>
              </w:rPr>
            </w:pPr>
            <w:r w:rsidRPr="00CE2BD6">
              <w:rPr>
                <w:rFonts w:ascii="Wingdings" w:eastAsia="Wingdings" w:hAnsi="Wingdings" w:cs="Arial"/>
                <w:sz w:val="35"/>
                <w:szCs w:val="20"/>
                <w:vertAlign w:val="superscript"/>
                <w:lang w:eastAsia="pl-PL"/>
              </w:rPr>
              <w:t></w:t>
            </w:r>
            <w:r w:rsidRPr="00CE2BD6">
              <w:rPr>
                <w:rFonts w:ascii="Calibri" w:eastAsia="Calibri" w:hAnsi="Calibri" w:cs="Arial"/>
                <w:sz w:val="18"/>
                <w:szCs w:val="20"/>
                <w:lang w:eastAsia="pl-PL"/>
              </w:rPr>
              <w:t xml:space="preserve"> Tak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CB87EA" w14:textId="77777777" w:rsidR="001E66E2" w:rsidRPr="00CE2BD6" w:rsidRDefault="001E66E2" w:rsidP="00EA178E">
            <w:pPr>
              <w:spacing w:after="0" w:line="321" w:lineRule="exact"/>
              <w:ind w:left="40"/>
              <w:rPr>
                <w:rFonts w:ascii="Calibri" w:eastAsia="Calibri" w:hAnsi="Calibri" w:cs="Arial"/>
                <w:sz w:val="18"/>
                <w:szCs w:val="20"/>
                <w:lang w:eastAsia="pl-PL"/>
              </w:rPr>
            </w:pPr>
            <w:r w:rsidRPr="00CE2BD6">
              <w:rPr>
                <w:rFonts w:ascii="Wingdings" w:eastAsia="Wingdings" w:hAnsi="Wingdings" w:cs="Arial"/>
                <w:sz w:val="35"/>
                <w:szCs w:val="20"/>
                <w:vertAlign w:val="superscript"/>
                <w:lang w:eastAsia="pl-PL"/>
              </w:rPr>
              <w:t></w:t>
            </w:r>
            <w:r w:rsidRPr="00CE2BD6">
              <w:rPr>
                <w:rFonts w:ascii="Calibri" w:eastAsia="Calibri" w:hAnsi="Calibri" w:cs="Arial"/>
                <w:sz w:val="18"/>
                <w:szCs w:val="20"/>
                <w:lang w:eastAsia="pl-PL"/>
              </w:rPr>
              <w:t xml:space="preserve"> Nie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9D913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single" w:sz="8" w:space="0" w:color="auto"/>
            </w:tcBorders>
            <w:shd w:val="clear" w:color="auto" w:fill="EEECE1"/>
            <w:vAlign w:val="bottom"/>
          </w:tcPr>
          <w:p w14:paraId="6579892A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957" w:type="dxa"/>
            <w:vMerge w:val="restart"/>
            <w:tcBorders>
              <w:top w:val="single" w:sz="8" w:space="0" w:color="auto"/>
            </w:tcBorders>
            <w:shd w:val="clear" w:color="auto" w:fill="EEECE1"/>
            <w:vAlign w:val="bottom"/>
          </w:tcPr>
          <w:p w14:paraId="028FF33E" w14:textId="77777777" w:rsidR="001E66E2" w:rsidRPr="00CE2BD6" w:rsidRDefault="001E66E2" w:rsidP="00EA178E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TEL. KONTAKTOWY</w:t>
            </w:r>
          </w:p>
        </w:tc>
        <w:tc>
          <w:tcPr>
            <w:tcW w:w="101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677342F9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DD462A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</w:tr>
      <w:tr w:rsidR="001E66E2" w:rsidRPr="00CE2BD6" w14:paraId="5FEDDAE6" w14:textId="77777777" w:rsidTr="00EA178E">
        <w:trPr>
          <w:trHeight w:val="109"/>
        </w:trPr>
        <w:tc>
          <w:tcPr>
            <w:tcW w:w="102" w:type="dxa"/>
            <w:shd w:val="clear" w:color="auto" w:fill="EEECE1"/>
            <w:vAlign w:val="bottom"/>
          </w:tcPr>
          <w:p w14:paraId="72BB976B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471" w:type="dxa"/>
            <w:vMerge/>
            <w:shd w:val="clear" w:color="auto" w:fill="EEECE1"/>
            <w:vAlign w:val="bottom"/>
          </w:tcPr>
          <w:p w14:paraId="21ACE92C" w14:textId="26521C3A" w:rsidR="001E66E2" w:rsidRPr="00CE2BD6" w:rsidRDefault="001E66E2" w:rsidP="00EA178E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017A0CCA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shd w:val="clear" w:color="auto" w:fill="auto"/>
            <w:vAlign w:val="bottom"/>
          </w:tcPr>
          <w:p w14:paraId="42493FA7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387" w:type="dxa"/>
            <w:vMerge/>
            <w:shd w:val="clear" w:color="auto" w:fill="auto"/>
            <w:vAlign w:val="bottom"/>
          </w:tcPr>
          <w:p w14:paraId="0F1BD233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B9604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0996E6BB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957" w:type="dxa"/>
            <w:vMerge/>
            <w:shd w:val="clear" w:color="auto" w:fill="EEECE1"/>
            <w:vAlign w:val="bottom"/>
          </w:tcPr>
          <w:p w14:paraId="7D1E4E26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0EA90D2E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066B5D7B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1E66E2" w:rsidRPr="00CE2BD6" w14:paraId="47511D6E" w14:textId="77777777" w:rsidTr="001E66E2">
        <w:trPr>
          <w:trHeight w:val="601"/>
        </w:trPr>
        <w:tc>
          <w:tcPr>
            <w:tcW w:w="102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42F391A1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71" w:type="dxa"/>
            <w:vMerge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1526B2CB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08A5DF68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83B19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00F44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66DBB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293C8A75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12987715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7E1D2C87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23752" w14:textId="77777777" w:rsidR="001E66E2" w:rsidRPr="00CE2BD6" w:rsidRDefault="001E66E2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A178E" w:rsidRPr="00CE2BD6" w14:paraId="65A90E8B" w14:textId="77777777" w:rsidTr="00EA178E">
        <w:trPr>
          <w:trHeight w:val="192"/>
        </w:trPr>
        <w:tc>
          <w:tcPr>
            <w:tcW w:w="102" w:type="dxa"/>
            <w:shd w:val="clear" w:color="auto" w:fill="EEECE1"/>
            <w:vAlign w:val="bottom"/>
          </w:tcPr>
          <w:p w14:paraId="0DE2DA3C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EEECE1"/>
            <w:vAlign w:val="bottom"/>
          </w:tcPr>
          <w:p w14:paraId="52DAD808" w14:textId="77777777" w:rsidR="00EA178E" w:rsidRPr="00CE2BD6" w:rsidRDefault="00EA178E" w:rsidP="00EA178E">
            <w:pPr>
              <w:spacing w:after="0" w:line="206" w:lineRule="exac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TRUDNA SYTUACJA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309E9980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14:paraId="4F73A13C" w14:textId="77777777" w:rsidR="00EA178E" w:rsidRPr="00CE2BD6" w:rsidRDefault="00EA178E" w:rsidP="00EA178E">
            <w:pPr>
              <w:spacing w:after="0" w:line="320" w:lineRule="exact"/>
              <w:ind w:left="80"/>
              <w:rPr>
                <w:rFonts w:ascii="Calibri" w:eastAsia="Calibri" w:hAnsi="Calibri" w:cs="Arial"/>
                <w:sz w:val="17"/>
                <w:szCs w:val="20"/>
                <w:lang w:eastAsia="pl-PL"/>
              </w:rPr>
            </w:pPr>
            <w:r w:rsidRPr="00CE2BD6">
              <w:rPr>
                <w:rFonts w:ascii="Wingdings" w:eastAsia="Wingdings" w:hAnsi="Wingdings" w:cs="Arial"/>
                <w:sz w:val="34"/>
                <w:szCs w:val="20"/>
                <w:vertAlign w:val="superscript"/>
                <w:lang w:eastAsia="pl-PL"/>
              </w:rPr>
              <w:t></w:t>
            </w:r>
            <w:r w:rsidRPr="00CE2BD6">
              <w:rPr>
                <w:rFonts w:ascii="Calibri" w:eastAsia="Calibri" w:hAnsi="Calibri" w:cs="Arial"/>
                <w:sz w:val="17"/>
                <w:szCs w:val="20"/>
                <w:lang w:eastAsia="pl-PL"/>
              </w:rPr>
              <w:t xml:space="preserve"> Tak</w:t>
            </w:r>
          </w:p>
        </w:tc>
        <w:tc>
          <w:tcPr>
            <w:tcW w:w="1387" w:type="dxa"/>
            <w:vMerge w:val="restart"/>
            <w:shd w:val="clear" w:color="auto" w:fill="auto"/>
            <w:vAlign w:val="bottom"/>
          </w:tcPr>
          <w:p w14:paraId="21FD5D8E" w14:textId="77777777" w:rsidR="00EA178E" w:rsidRPr="00CE2BD6" w:rsidRDefault="00EA178E" w:rsidP="00EA178E">
            <w:pPr>
              <w:spacing w:after="0" w:line="320" w:lineRule="exact"/>
              <w:ind w:left="80"/>
              <w:rPr>
                <w:rFonts w:ascii="Calibri" w:eastAsia="Calibri" w:hAnsi="Calibri" w:cs="Arial"/>
                <w:sz w:val="17"/>
                <w:szCs w:val="20"/>
                <w:lang w:eastAsia="pl-PL"/>
              </w:rPr>
            </w:pPr>
            <w:r w:rsidRPr="00CE2BD6">
              <w:rPr>
                <w:rFonts w:ascii="Wingdings" w:eastAsia="Wingdings" w:hAnsi="Wingdings" w:cs="Arial"/>
                <w:sz w:val="34"/>
                <w:szCs w:val="20"/>
                <w:vertAlign w:val="superscript"/>
                <w:lang w:eastAsia="pl-PL"/>
              </w:rPr>
              <w:t></w:t>
            </w:r>
            <w:r w:rsidRPr="00CE2BD6">
              <w:rPr>
                <w:rFonts w:ascii="Calibri" w:eastAsia="Calibri" w:hAnsi="Calibri" w:cs="Arial"/>
                <w:sz w:val="17"/>
                <w:szCs w:val="20"/>
                <w:lang w:eastAsia="pl-PL"/>
              </w:rPr>
              <w:t xml:space="preserve"> Nie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AD380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249090D8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957" w:type="dxa"/>
            <w:vMerge w:val="restart"/>
            <w:shd w:val="clear" w:color="auto" w:fill="EEECE1"/>
            <w:vAlign w:val="bottom"/>
          </w:tcPr>
          <w:p w14:paraId="591182E9" w14:textId="77777777" w:rsidR="00EA178E" w:rsidRPr="00CE2BD6" w:rsidRDefault="00EA178E" w:rsidP="00EA178E">
            <w:pPr>
              <w:spacing w:after="0" w:line="0" w:lineRule="atLeas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ADRES E-MAIL:</w:t>
            </w:r>
          </w:p>
        </w:tc>
        <w:tc>
          <w:tcPr>
            <w:tcW w:w="10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0FD819B0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705E1DC5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</w:tr>
      <w:tr w:rsidR="00EA178E" w:rsidRPr="00CE2BD6" w14:paraId="587790DF" w14:textId="77777777" w:rsidTr="00EA178E">
        <w:trPr>
          <w:trHeight w:val="106"/>
        </w:trPr>
        <w:tc>
          <w:tcPr>
            <w:tcW w:w="102" w:type="dxa"/>
            <w:shd w:val="clear" w:color="auto" w:fill="EEECE1"/>
            <w:vAlign w:val="bottom"/>
          </w:tcPr>
          <w:p w14:paraId="219FCDA1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71" w:type="dxa"/>
            <w:vMerge w:val="restart"/>
            <w:shd w:val="clear" w:color="auto" w:fill="EEECE1"/>
            <w:vAlign w:val="bottom"/>
          </w:tcPr>
          <w:p w14:paraId="0AA058E2" w14:textId="2D2C4063" w:rsidR="00EA178E" w:rsidRPr="00CE2BD6" w:rsidRDefault="00EA178E" w:rsidP="00EA178E">
            <w:pPr>
              <w:spacing w:after="0" w:line="218" w:lineRule="exact"/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</w:pPr>
            <w:r w:rsidRPr="00CE2BD6">
              <w:rPr>
                <w:rFonts w:ascii="Calibri" w:eastAsia="Calibri" w:hAnsi="Calibri" w:cs="Arial"/>
                <w:b/>
                <w:sz w:val="18"/>
                <w:szCs w:val="20"/>
                <w:lang w:eastAsia="pl-PL"/>
              </w:rPr>
              <w:t>MATERIALNA</w:t>
            </w:r>
            <w:r>
              <w:rPr>
                <w:rStyle w:val="Odwoanieprzypisudolnego"/>
                <w:rFonts w:ascii="Calibri" w:eastAsia="Calibri" w:hAnsi="Calibri"/>
                <w:b/>
                <w:sz w:val="18"/>
                <w:szCs w:val="20"/>
                <w:lang w:eastAsia="pl-PL"/>
              </w:rPr>
              <w:footnoteReference w:id="1"/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447E7CD7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shd w:val="clear" w:color="auto" w:fill="auto"/>
            <w:vAlign w:val="bottom"/>
          </w:tcPr>
          <w:p w14:paraId="43881A6C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387" w:type="dxa"/>
            <w:vMerge/>
            <w:shd w:val="clear" w:color="auto" w:fill="auto"/>
            <w:vAlign w:val="bottom"/>
          </w:tcPr>
          <w:p w14:paraId="576A84AA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04906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6AAE27CB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957" w:type="dxa"/>
            <w:vMerge/>
            <w:shd w:val="clear" w:color="auto" w:fill="EEECE1"/>
            <w:vAlign w:val="bottom"/>
          </w:tcPr>
          <w:p w14:paraId="363994ED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14:paraId="5A131D71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2A5D4D9F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A178E" w:rsidRPr="00CE2BD6" w14:paraId="24B8D12F" w14:textId="77777777" w:rsidTr="001E66E2">
        <w:trPr>
          <w:trHeight w:val="534"/>
        </w:trPr>
        <w:tc>
          <w:tcPr>
            <w:tcW w:w="102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7DFD991E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71" w:type="dxa"/>
            <w:vMerge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04E81980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5726F1E1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A2F4A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4E899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C10B1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7E0951B4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14:paraId="3CEEE021" w14:textId="77777777" w:rsidR="00EA178E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  <w:p w14:paraId="650154B9" w14:textId="77777777" w:rsidR="00EF62BC" w:rsidRDefault="00EF62BC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  <w:p w14:paraId="46906CD0" w14:textId="331919D8" w:rsidR="00EF62BC" w:rsidRPr="00CE2BD6" w:rsidRDefault="00EF62BC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2DAB3C4F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566E3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A178E" w:rsidRPr="00CE2BD6" w14:paraId="782CD1A9" w14:textId="77777777" w:rsidTr="00EA178E">
        <w:trPr>
          <w:trHeight w:val="61"/>
        </w:trPr>
        <w:tc>
          <w:tcPr>
            <w:tcW w:w="102" w:type="dxa"/>
            <w:shd w:val="clear" w:color="auto" w:fill="EEECE1"/>
            <w:vAlign w:val="bottom"/>
          </w:tcPr>
          <w:p w14:paraId="613DACD2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EEECE1"/>
            <w:vAlign w:val="bottom"/>
          </w:tcPr>
          <w:p w14:paraId="161BEFB3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14:paraId="48C75FB9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555" w:type="dxa"/>
            <w:shd w:val="clear" w:color="auto" w:fill="EEECE1"/>
            <w:vAlign w:val="bottom"/>
          </w:tcPr>
          <w:p w14:paraId="23B010CE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EEECE1"/>
            <w:vAlign w:val="bottom"/>
          </w:tcPr>
          <w:p w14:paraId="34816516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14:paraId="630FC3F3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63" w:type="dxa"/>
            <w:shd w:val="clear" w:color="auto" w:fill="EEECE1"/>
            <w:vAlign w:val="bottom"/>
          </w:tcPr>
          <w:p w14:paraId="6EDD1BA3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EECE1"/>
            <w:vAlign w:val="bottom"/>
          </w:tcPr>
          <w:p w14:paraId="337A3EAB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14:paraId="73C2E2BC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240" w:type="dxa"/>
            <w:shd w:val="clear" w:color="auto" w:fill="EEECE1"/>
            <w:vAlign w:val="bottom"/>
          </w:tcPr>
          <w:p w14:paraId="1681447B" w14:textId="77777777" w:rsidR="00EA178E" w:rsidRPr="00CE2BD6" w:rsidRDefault="00EA178E" w:rsidP="00EA178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</w:tr>
    </w:tbl>
    <w:p w14:paraId="16A2BF62" w14:textId="29B86B3D" w:rsidR="00E60080" w:rsidRDefault="00E60080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0723DB4C" w14:textId="160277E9" w:rsidR="00EF62BC" w:rsidRDefault="00EF62BC" w:rsidP="001E66E2">
      <w:pPr>
        <w:tabs>
          <w:tab w:val="left" w:pos="8240"/>
        </w:tabs>
        <w:spacing w:line="234" w:lineRule="auto"/>
        <w:ind w:right="-19"/>
        <w:rPr>
          <w:b/>
          <w:sz w:val="18"/>
        </w:rPr>
      </w:pPr>
      <w:r>
        <w:rPr>
          <w:b/>
          <w:sz w:val="18"/>
        </w:rPr>
        <w:t>KLASA ……………………………………………………….</w:t>
      </w:r>
    </w:p>
    <w:p w14:paraId="0D4962A7" w14:textId="7F1C3490" w:rsidR="001E66E2" w:rsidRDefault="001E66E2" w:rsidP="001E66E2">
      <w:pPr>
        <w:tabs>
          <w:tab w:val="left" w:pos="8240"/>
        </w:tabs>
        <w:spacing w:line="234" w:lineRule="auto"/>
        <w:ind w:right="-19"/>
        <w:rPr>
          <w:b/>
          <w:sz w:val="18"/>
        </w:rPr>
      </w:pPr>
      <w:r>
        <w:rPr>
          <w:b/>
          <w:sz w:val="18"/>
        </w:rPr>
        <w:t>PROSZĘ ZAZNACZYĆ KRZYŻYKIEM PREFEROWANĄ FORMĘ WSPARCIA W RAMACH DODATKOWYCH ZAJĘĆ</w:t>
      </w:r>
      <w:r>
        <w:rPr>
          <w:b/>
          <w:sz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2BC" w14:paraId="4D6B8559" w14:textId="77777777" w:rsidTr="00EF62BC">
        <w:tc>
          <w:tcPr>
            <w:tcW w:w="9062" w:type="dxa"/>
          </w:tcPr>
          <w:p w14:paraId="290F5CE5" w14:textId="4DA98EDD" w:rsidR="00EF62BC" w:rsidRPr="00EC0627" w:rsidRDefault="00EC0627" w:rsidP="001E66E2">
            <w:pPr>
              <w:tabs>
                <w:tab w:val="left" w:pos="8240"/>
              </w:tabs>
              <w:spacing w:line="234" w:lineRule="auto"/>
              <w:ind w:right="-19"/>
              <w:rPr>
                <w:rFonts w:cstheme="minorHAnsi"/>
                <w:b/>
                <w:sz w:val="18"/>
                <w:szCs w:val="18"/>
              </w:rPr>
            </w:pPr>
            <w:r w:rsidRPr="00CE2BD6">
              <w:rPr>
                <w:rFonts w:ascii="Wingdings" w:eastAsia="Wingdings" w:hAnsi="Wingdings" w:cs="Arial"/>
                <w:sz w:val="35"/>
                <w:szCs w:val="20"/>
                <w:vertAlign w:val="superscript"/>
                <w:lang w:eastAsia="pl-PL"/>
              </w:rPr>
              <w:t></w:t>
            </w:r>
            <w:r w:rsidRPr="00EC0627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EC0627">
              <w:rPr>
                <w:rFonts w:eastAsia="Wingdings" w:cstheme="minorHAnsi"/>
                <w:bCs/>
                <w:sz w:val="20"/>
                <w:szCs w:val="20"/>
                <w:lang w:eastAsia="pl-PL"/>
              </w:rPr>
              <w:t xml:space="preserve">Zajęcia </w:t>
            </w:r>
            <w:proofErr w:type="spellStart"/>
            <w:r w:rsidRPr="00EC0627">
              <w:rPr>
                <w:rFonts w:eastAsia="Wingdings" w:cstheme="minorHAnsi"/>
                <w:bCs/>
                <w:sz w:val="20"/>
                <w:szCs w:val="20"/>
                <w:lang w:eastAsia="pl-PL"/>
              </w:rPr>
              <w:t>wokalno</w:t>
            </w:r>
            <w:proofErr w:type="spellEnd"/>
            <w:r w:rsidRPr="00EC0627">
              <w:rPr>
                <w:rFonts w:eastAsia="Wingdings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CC7D89">
              <w:rPr>
                <w:rFonts w:eastAsia="Wingdings" w:cstheme="minorHAnsi"/>
                <w:bCs/>
                <w:sz w:val="20"/>
                <w:szCs w:val="20"/>
                <w:lang w:eastAsia="pl-PL"/>
              </w:rPr>
              <w:t>–</w:t>
            </w:r>
            <w:r w:rsidRPr="00EC0627">
              <w:rPr>
                <w:rFonts w:eastAsia="Wingdings" w:cstheme="minorHAnsi"/>
                <w:bCs/>
                <w:sz w:val="20"/>
                <w:szCs w:val="20"/>
                <w:lang w:eastAsia="pl-PL"/>
              </w:rPr>
              <w:t xml:space="preserve"> instrumentalne</w:t>
            </w:r>
            <w:r w:rsidR="00CC7D89">
              <w:rPr>
                <w:rFonts w:eastAsia="Wingdings" w:cstheme="minorHAnsi"/>
                <w:bCs/>
                <w:sz w:val="20"/>
                <w:szCs w:val="20"/>
                <w:lang w:eastAsia="pl-PL"/>
              </w:rPr>
              <w:t xml:space="preserve">                                                          (oferta dla klas V, VI, VII)</w:t>
            </w:r>
          </w:p>
        </w:tc>
      </w:tr>
      <w:tr w:rsidR="00EF62BC" w14:paraId="3BDD6BF6" w14:textId="77777777" w:rsidTr="00EF62BC">
        <w:tc>
          <w:tcPr>
            <w:tcW w:w="9062" w:type="dxa"/>
          </w:tcPr>
          <w:p w14:paraId="30E77E1A" w14:textId="4C6378A3" w:rsidR="00EF62BC" w:rsidRDefault="00EC0627" w:rsidP="001E66E2">
            <w:pPr>
              <w:tabs>
                <w:tab w:val="left" w:pos="8240"/>
              </w:tabs>
              <w:spacing w:line="234" w:lineRule="auto"/>
              <w:ind w:right="-19"/>
              <w:rPr>
                <w:b/>
                <w:sz w:val="18"/>
              </w:rPr>
            </w:pPr>
            <w:r w:rsidRPr="00CE2BD6">
              <w:rPr>
                <w:rFonts w:ascii="Wingdings" w:eastAsia="Wingdings" w:hAnsi="Wingdings" w:cs="Arial"/>
                <w:sz w:val="35"/>
                <w:szCs w:val="20"/>
                <w:vertAlign w:val="superscript"/>
                <w:lang w:eastAsia="pl-PL"/>
              </w:rPr>
              <w:t></w:t>
            </w:r>
            <w:r w:rsidRPr="00EC0627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EC0627">
              <w:rPr>
                <w:rFonts w:eastAsia="Wingdings" w:cstheme="minorHAnsi"/>
                <w:bCs/>
                <w:sz w:val="20"/>
                <w:szCs w:val="20"/>
                <w:lang w:eastAsia="pl-PL"/>
              </w:rPr>
              <w:t xml:space="preserve">Zajęcia </w:t>
            </w:r>
            <w:proofErr w:type="spellStart"/>
            <w:r>
              <w:rPr>
                <w:rFonts w:eastAsia="Wingdings" w:cstheme="minorHAnsi"/>
                <w:bCs/>
                <w:sz w:val="20"/>
                <w:szCs w:val="20"/>
                <w:lang w:eastAsia="pl-PL"/>
              </w:rPr>
              <w:t>muzyczno</w:t>
            </w:r>
            <w:proofErr w:type="spellEnd"/>
            <w:r>
              <w:rPr>
                <w:rFonts w:eastAsia="Wingdings" w:cstheme="minorHAnsi"/>
                <w:bCs/>
                <w:sz w:val="20"/>
                <w:szCs w:val="20"/>
                <w:lang w:eastAsia="pl-PL"/>
              </w:rPr>
              <w:t xml:space="preserve"> – rytmiczne </w:t>
            </w:r>
            <w:r w:rsidR="00CC7D89">
              <w:rPr>
                <w:rFonts w:eastAsia="Wingdings" w:cstheme="minorHAnsi"/>
                <w:bCs/>
                <w:sz w:val="20"/>
                <w:szCs w:val="20"/>
                <w:lang w:eastAsia="pl-PL"/>
              </w:rPr>
              <w:t xml:space="preserve">                                                                 (oferta dla klas IV, VI, VII)</w:t>
            </w:r>
          </w:p>
        </w:tc>
      </w:tr>
      <w:tr w:rsidR="00EF62BC" w14:paraId="27A84926" w14:textId="77777777" w:rsidTr="00EF62BC">
        <w:tc>
          <w:tcPr>
            <w:tcW w:w="9062" w:type="dxa"/>
          </w:tcPr>
          <w:p w14:paraId="38837EE7" w14:textId="69600122" w:rsidR="00EF62BC" w:rsidRDefault="00CC7D89" w:rsidP="001E66E2">
            <w:pPr>
              <w:tabs>
                <w:tab w:val="left" w:pos="8240"/>
              </w:tabs>
              <w:spacing w:line="234" w:lineRule="auto"/>
              <w:ind w:right="-19"/>
              <w:rPr>
                <w:b/>
                <w:sz w:val="18"/>
              </w:rPr>
            </w:pPr>
            <w:r w:rsidRPr="00CE2BD6">
              <w:rPr>
                <w:rFonts w:ascii="Wingdings" w:eastAsia="Wingdings" w:hAnsi="Wingdings" w:cs="Arial"/>
                <w:sz w:val="35"/>
                <w:szCs w:val="20"/>
                <w:vertAlign w:val="superscript"/>
                <w:lang w:eastAsia="pl-PL"/>
              </w:rPr>
              <w:t></w:t>
            </w:r>
            <w:r w:rsidRPr="00EC0627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CC7D89">
              <w:rPr>
                <w:rFonts w:eastAsia="Wingdings" w:cstheme="minorHAnsi"/>
                <w:bCs/>
                <w:sz w:val="20"/>
                <w:szCs w:val="20"/>
                <w:lang w:eastAsia="pl-PL"/>
              </w:rPr>
              <w:t>Przyroda eksperymentalna i kreatywna</w:t>
            </w:r>
          </w:p>
        </w:tc>
      </w:tr>
      <w:tr w:rsidR="00EF62BC" w14:paraId="06122394" w14:textId="77777777" w:rsidTr="00EF62BC">
        <w:tc>
          <w:tcPr>
            <w:tcW w:w="9062" w:type="dxa"/>
          </w:tcPr>
          <w:p w14:paraId="7E0AF97D" w14:textId="77777777" w:rsidR="00EF62BC" w:rsidRDefault="00EF62BC" w:rsidP="001E66E2">
            <w:pPr>
              <w:tabs>
                <w:tab w:val="left" w:pos="8240"/>
              </w:tabs>
              <w:spacing w:line="234" w:lineRule="auto"/>
              <w:ind w:right="-19"/>
              <w:rPr>
                <w:b/>
                <w:sz w:val="18"/>
              </w:rPr>
            </w:pPr>
          </w:p>
        </w:tc>
      </w:tr>
      <w:tr w:rsidR="00EF62BC" w14:paraId="6A4A8809" w14:textId="77777777" w:rsidTr="00EF62BC">
        <w:tc>
          <w:tcPr>
            <w:tcW w:w="9062" w:type="dxa"/>
          </w:tcPr>
          <w:p w14:paraId="00EB9F4A" w14:textId="77777777" w:rsidR="00EF62BC" w:rsidRDefault="00EF62BC" w:rsidP="001E66E2">
            <w:pPr>
              <w:tabs>
                <w:tab w:val="left" w:pos="8240"/>
              </w:tabs>
              <w:spacing w:line="234" w:lineRule="auto"/>
              <w:ind w:right="-19"/>
              <w:rPr>
                <w:b/>
                <w:sz w:val="18"/>
              </w:rPr>
            </w:pPr>
          </w:p>
        </w:tc>
      </w:tr>
      <w:tr w:rsidR="00EF62BC" w14:paraId="02D72357" w14:textId="77777777" w:rsidTr="00EF62BC">
        <w:tc>
          <w:tcPr>
            <w:tcW w:w="9062" w:type="dxa"/>
          </w:tcPr>
          <w:p w14:paraId="4851BD47" w14:textId="77777777" w:rsidR="00EF62BC" w:rsidRDefault="00EF62BC" w:rsidP="001E66E2">
            <w:pPr>
              <w:tabs>
                <w:tab w:val="left" w:pos="8240"/>
              </w:tabs>
              <w:spacing w:line="234" w:lineRule="auto"/>
              <w:ind w:right="-19"/>
              <w:rPr>
                <w:b/>
                <w:sz w:val="18"/>
              </w:rPr>
            </w:pPr>
          </w:p>
        </w:tc>
      </w:tr>
      <w:tr w:rsidR="00EF62BC" w14:paraId="710B48E1" w14:textId="77777777" w:rsidTr="00EF62BC">
        <w:tc>
          <w:tcPr>
            <w:tcW w:w="9062" w:type="dxa"/>
          </w:tcPr>
          <w:p w14:paraId="12736C38" w14:textId="77777777" w:rsidR="00EF62BC" w:rsidRDefault="00EF62BC" w:rsidP="001E66E2">
            <w:pPr>
              <w:tabs>
                <w:tab w:val="left" w:pos="8240"/>
              </w:tabs>
              <w:spacing w:line="234" w:lineRule="auto"/>
              <w:ind w:right="-19"/>
              <w:rPr>
                <w:b/>
                <w:sz w:val="18"/>
              </w:rPr>
            </w:pPr>
          </w:p>
        </w:tc>
      </w:tr>
      <w:tr w:rsidR="00EF62BC" w14:paraId="37937B18" w14:textId="77777777" w:rsidTr="00EF62BC">
        <w:tc>
          <w:tcPr>
            <w:tcW w:w="9062" w:type="dxa"/>
          </w:tcPr>
          <w:p w14:paraId="58F7DAD8" w14:textId="77777777" w:rsidR="00EF62BC" w:rsidRDefault="00EF62BC" w:rsidP="001E66E2">
            <w:pPr>
              <w:tabs>
                <w:tab w:val="left" w:pos="8240"/>
              </w:tabs>
              <w:spacing w:line="234" w:lineRule="auto"/>
              <w:ind w:right="-19"/>
              <w:rPr>
                <w:b/>
                <w:sz w:val="18"/>
              </w:rPr>
            </w:pPr>
          </w:p>
        </w:tc>
      </w:tr>
    </w:tbl>
    <w:p w14:paraId="15CF58F6" w14:textId="4E9487F1" w:rsidR="001E66E2" w:rsidRDefault="001E66E2" w:rsidP="001E66E2">
      <w:pPr>
        <w:tabs>
          <w:tab w:val="left" w:pos="8240"/>
        </w:tabs>
        <w:spacing w:line="234" w:lineRule="auto"/>
        <w:ind w:right="-19"/>
        <w:rPr>
          <w:b/>
          <w:sz w:val="18"/>
        </w:rPr>
      </w:pPr>
    </w:p>
    <w:p w14:paraId="333019B2" w14:textId="77777777" w:rsidR="001E66E2" w:rsidRDefault="001E66E2" w:rsidP="001E66E2">
      <w:pPr>
        <w:tabs>
          <w:tab w:val="left" w:pos="8240"/>
        </w:tabs>
        <w:spacing w:line="234" w:lineRule="auto"/>
        <w:ind w:right="-19"/>
        <w:rPr>
          <w:b/>
          <w:sz w:val="18"/>
        </w:rPr>
      </w:pPr>
    </w:p>
    <w:p w14:paraId="5E7AD441" w14:textId="292DAF89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58B3E027" w14:textId="07AB19A7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4A03DB35" w14:textId="2272963B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20FA23E3" w14:textId="39613926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61DA30C2" w14:textId="0A8D6709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6DB66E9A" w14:textId="0ABDFBD7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35731E2E" w14:textId="1C599198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3333479D" w14:textId="514F323E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6647570D" w14:textId="59E38874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08F6B837" w14:textId="7C05C2EF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04144A6E" w14:textId="19781E54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3030311E" w14:textId="43D91301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79BAF5A9" w14:textId="146F4E9B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0D274DAE" w14:textId="37DBB69F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02F9C443" w14:textId="42EAF14B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4A379181" w14:textId="50D5E8BD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394E838F" w14:textId="1419EA2E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4139A966" w14:textId="5C247ADB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7E8A045D" w14:textId="0FD657B4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2CEF47DE" w14:textId="72A4E151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3A64E02E" w14:textId="4AF91303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505B2CCF" w14:textId="54D2EF6B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3B37BD21" w14:textId="645F6BFC" w:rsidR="001E66E2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3BBE89F3" w14:textId="77777777" w:rsidR="001E66E2" w:rsidRPr="00E60080" w:rsidRDefault="001E66E2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43"/>
      </w:tblGrid>
      <w:tr w:rsidR="00E60080" w:rsidRPr="00E60080" w14:paraId="38E4DA0F" w14:textId="77777777" w:rsidTr="00CE2BD6">
        <w:tc>
          <w:tcPr>
            <w:tcW w:w="93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767148" w14:textId="0A4B486A" w:rsidR="00E60080" w:rsidRPr="00E60080" w:rsidRDefault="007E4133" w:rsidP="00CE2BD6">
            <w:pPr>
              <w:jc w:val="center"/>
              <w:rPr>
                <w:rFonts w:ascii="Times New Roman" w:eastAsiaTheme="minorEastAsia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mallCaps/>
                <w:lang w:eastAsia="pl-PL"/>
              </w:rPr>
              <w:t>DANE DODATKOWE (DANE UCZNIA/ UCZENNICY</w:t>
            </w:r>
            <w:r w:rsidR="00CE2BD6">
              <w:rPr>
                <w:rFonts w:ascii="Times New Roman" w:eastAsiaTheme="minorEastAsia" w:hAnsi="Times New Roman" w:cs="Times New Roman"/>
                <w:b/>
                <w:smallCaps/>
                <w:lang w:eastAsia="pl-PL"/>
              </w:rPr>
              <w:t>)</w:t>
            </w:r>
          </w:p>
        </w:tc>
      </w:tr>
      <w:tr w:rsidR="00E60080" w:rsidRPr="00E60080" w14:paraId="09FADDCA" w14:textId="77777777" w:rsidTr="00CE2BD6">
        <w:trPr>
          <w:trHeight w:val="397"/>
        </w:trPr>
        <w:tc>
          <w:tcPr>
            <w:tcW w:w="7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85C64E" w14:textId="3E14F0D5" w:rsidR="007E4133" w:rsidRPr="007E4133" w:rsidRDefault="007E4133" w:rsidP="00CE2BD6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7E4133">
              <w:rPr>
                <w:rFonts w:ascii="Times New Roman" w:eastAsiaTheme="minorEastAsia" w:hAnsi="Times New Roman" w:cs="Times New Roman"/>
                <w:i/>
                <w:lang w:eastAsia="pl-PL"/>
              </w:rPr>
              <w:t>Przynależność do grupy</w:t>
            </w:r>
            <w:r w:rsidR="00CE2BD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7E4133">
              <w:rPr>
                <w:rFonts w:ascii="Times New Roman" w:eastAsiaTheme="minorEastAsia" w:hAnsi="Times New Roman" w:cs="Times New Roman"/>
                <w:i/>
                <w:lang w:eastAsia="pl-PL"/>
              </w:rPr>
              <w:t>docelowej zgodnie ze Szczegółowym Opisem Osi</w:t>
            </w:r>
          </w:p>
          <w:p w14:paraId="3A75FCA4" w14:textId="337A3719" w:rsidR="007E4133" w:rsidRPr="007E4133" w:rsidRDefault="007E4133" w:rsidP="00CE2BD6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7E4133">
              <w:rPr>
                <w:rFonts w:ascii="Times New Roman" w:eastAsiaTheme="minorEastAsia" w:hAnsi="Times New Roman" w:cs="Times New Roman"/>
                <w:i/>
                <w:lang w:eastAsia="pl-PL"/>
              </w:rPr>
              <w:t>Priorytetowych Regionalnego</w:t>
            </w:r>
            <w:r w:rsidR="00CE2BD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7E4133">
              <w:rPr>
                <w:rFonts w:ascii="Times New Roman" w:eastAsiaTheme="minorEastAsia" w:hAnsi="Times New Roman" w:cs="Times New Roman"/>
                <w:i/>
                <w:lang w:eastAsia="pl-PL"/>
              </w:rPr>
              <w:t>Programu Operacyjnego</w:t>
            </w:r>
          </w:p>
          <w:p w14:paraId="70BB0196" w14:textId="5478A5B7" w:rsidR="00E60080" w:rsidRPr="00E60080" w:rsidRDefault="007E4133" w:rsidP="00CE2BD6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7E4133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Województwa </w:t>
            </w:r>
            <w:r>
              <w:rPr>
                <w:rFonts w:ascii="Times New Roman" w:eastAsiaTheme="minorEastAsia" w:hAnsi="Times New Roman" w:cs="Times New Roman"/>
                <w:i/>
                <w:lang w:eastAsia="pl-PL"/>
              </w:rPr>
              <w:t>Podlaskiego</w:t>
            </w:r>
            <w:r w:rsidR="00CE2BD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7E4133">
              <w:rPr>
                <w:rFonts w:ascii="Times New Roman" w:eastAsiaTheme="minorEastAsia" w:hAnsi="Times New Roman" w:cs="Times New Roman"/>
                <w:i/>
                <w:lang w:eastAsia="pl-PL"/>
              </w:rPr>
              <w:t>na lata 2014-2020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C0520" w14:textId="1389C614" w:rsidR="00E60080" w:rsidRPr="00E60080" w:rsidRDefault="00E60080" w:rsidP="00E6008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sym w:font="Wingdings" w:char="F06F"/>
            </w:r>
            <w:r w:rsidRPr="00E6008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</w:t>
            </w:r>
            <w:r w:rsidR="007E4133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TAK</w:t>
            </w:r>
          </w:p>
          <w:p w14:paraId="10B4FA81" w14:textId="294EC3B9" w:rsidR="00E60080" w:rsidRPr="00E60080" w:rsidRDefault="00E60080" w:rsidP="007E413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 </w:t>
            </w:r>
            <w:r w:rsidR="007E4133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NIE </w:t>
            </w:r>
          </w:p>
        </w:tc>
      </w:tr>
    </w:tbl>
    <w:p w14:paraId="2AA96F33" w14:textId="77777777" w:rsidR="00CE2BD6" w:rsidRPr="00E60080" w:rsidRDefault="00CE2BD6" w:rsidP="00E600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1"/>
        <w:gridCol w:w="3181"/>
      </w:tblGrid>
      <w:tr w:rsidR="00E60080" w:rsidRPr="001E66E2" w14:paraId="7D5EC402" w14:textId="77777777" w:rsidTr="007535E9">
        <w:trPr>
          <w:trHeight w:val="1088"/>
        </w:trPr>
        <w:tc>
          <w:tcPr>
            <w:tcW w:w="3303" w:type="pct"/>
            <w:shd w:val="clear" w:color="auto" w:fill="D9D9D9" w:themeFill="background1" w:themeFillShade="D9"/>
          </w:tcPr>
          <w:p w14:paraId="309739A4" w14:textId="77777777" w:rsidR="00E60080" w:rsidRPr="001E66E2" w:rsidRDefault="00E60080" w:rsidP="00E6008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697" w:type="pct"/>
            <w:vAlign w:val="center"/>
          </w:tcPr>
          <w:p w14:paraId="348B06EB" w14:textId="77777777" w:rsidR="00E60080" w:rsidRPr="001E66E2" w:rsidRDefault="00E60080" w:rsidP="00E6008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TAK           </w:t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54954401" w14:textId="77777777" w:rsidR="00E60080" w:rsidRPr="001E66E2" w:rsidRDefault="00E60080" w:rsidP="00E6008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odmawiam podania informacji</w:t>
            </w:r>
          </w:p>
        </w:tc>
      </w:tr>
      <w:tr w:rsidR="00E60080" w:rsidRPr="001E66E2" w14:paraId="594C6EAE" w14:textId="77777777" w:rsidTr="007535E9">
        <w:trPr>
          <w:trHeight w:val="397"/>
        </w:trPr>
        <w:tc>
          <w:tcPr>
            <w:tcW w:w="3303" w:type="pct"/>
            <w:shd w:val="clear" w:color="auto" w:fill="D9D9D9" w:themeFill="background1" w:themeFillShade="D9"/>
          </w:tcPr>
          <w:p w14:paraId="0B0FB4B6" w14:textId="19F862DB" w:rsidR="00E60080" w:rsidRPr="001E66E2" w:rsidRDefault="00E60080" w:rsidP="007E41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1697" w:type="pct"/>
            <w:vAlign w:val="center"/>
          </w:tcPr>
          <w:p w14:paraId="74945B44" w14:textId="77777777" w:rsidR="00E60080" w:rsidRPr="001E66E2" w:rsidRDefault="00E60080" w:rsidP="00E6008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TAK           </w:t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7A7E45E5" w14:textId="77777777" w:rsidR="00E60080" w:rsidRPr="001E66E2" w:rsidRDefault="00E60080" w:rsidP="00E6008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odmowa podania informacji</w:t>
            </w:r>
          </w:p>
        </w:tc>
      </w:tr>
      <w:tr w:rsidR="00E60080" w:rsidRPr="001E66E2" w14:paraId="0F1EEC8A" w14:textId="77777777" w:rsidTr="007535E9">
        <w:trPr>
          <w:trHeight w:val="397"/>
        </w:trPr>
        <w:tc>
          <w:tcPr>
            <w:tcW w:w="3303" w:type="pct"/>
            <w:shd w:val="clear" w:color="auto" w:fill="D9D9D9" w:themeFill="background1" w:themeFillShade="D9"/>
          </w:tcPr>
          <w:p w14:paraId="643EF93A" w14:textId="77777777" w:rsidR="00E60080" w:rsidRPr="001E66E2" w:rsidRDefault="00E60080" w:rsidP="00E6008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z niepełnosprawnościami</w:t>
            </w:r>
          </w:p>
          <w:p w14:paraId="5EEC151D" w14:textId="77777777" w:rsidR="00E60080" w:rsidRPr="001E66E2" w:rsidRDefault="00E60080" w:rsidP="00E60080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21F2DAB8" w14:textId="77777777" w:rsidR="00E60080" w:rsidRPr="001E66E2" w:rsidRDefault="00E60080" w:rsidP="00E6008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TAK           </w:t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7CBD8EDF" w14:textId="77777777" w:rsidR="00E60080" w:rsidRPr="001E66E2" w:rsidRDefault="00E60080" w:rsidP="00E6008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odmowa podania informacji</w:t>
            </w:r>
          </w:p>
        </w:tc>
      </w:tr>
      <w:tr w:rsidR="00E60080" w:rsidRPr="001E66E2" w14:paraId="6270EEE4" w14:textId="77777777" w:rsidTr="007535E9">
        <w:trPr>
          <w:trHeight w:val="397"/>
        </w:trPr>
        <w:tc>
          <w:tcPr>
            <w:tcW w:w="3303" w:type="pct"/>
            <w:shd w:val="clear" w:color="auto" w:fill="D9D9D9" w:themeFill="background1" w:themeFillShade="D9"/>
          </w:tcPr>
          <w:p w14:paraId="3065106C" w14:textId="77777777" w:rsidR="00E60080" w:rsidRPr="001E66E2" w:rsidRDefault="00E60080" w:rsidP="00E6008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Osoba przebywająca w gospodarstwie bez osób pracujących    </w:t>
            </w:r>
          </w:p>
          <w:p w14:paraId="3033D21B" w14:textId="77777777" w:rsidR="00E60080" w:rsidRPr="001E66E2" w:rsidRDefault="00E60080" w:rsidP="00E6008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- w tym w gospodarstwie domowym z dziećmi pozostającymi na utrzymaniu</w:t>
            </w:r>
          </w:p>
        </w:tc>
        <w:tc>
          <w:tcPr>
            <w:tcW w:w="1697" w:type="pct"/>
          </w:tcPr>
          <w:p w14:paraId="4F102B9A" w14:textId="77777777" w:rsidR="00E60080" w:rsidRPr="001E66E2" w:rsidRDefault="00E60080" w:rsidP="00E6008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TAK           </w:t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3A658BF6" w14:textId="77777777" w:rsidR="00E60080" w:rsidRPr="001E66E2" w:rsidRDefault="00E60080" w:rsidP="00E6008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14:paraId="64B72E1D" w14:textId="77777777" w:rsidR="00E60080" w:rsidRPr="001E66E2" w:rsidRDefault="00E60080" w:rsidP="00E6008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TAK           </w:t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1E66E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14:paraId="2189914C" w14:textId="77777777" w:rsidR="00E60080" w:rsidRPr="00E60080" w:rsidRDefault="00E60080" w:rsidP="00E60080">
      <w:p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</w:p>
    <w:p w14:paraId="235B085B" w14:textId="77777777" w:rsidR="001E66E2" w:rsidRPr="001E66E2" w:rsidRDefault="001E66E2" w:rsidP="001E66E2">
      <w:pPr>
        <w:spacing w:after="0" w:line="0" w:lineRule="atLeast"/>
        <w:rPr>
          <w:rFonts w:ascii="Calibri" w:eastAsia="Calibri" w:hAnsi="Calibri" w:cs="Arial"/>
          <w:b/>
          <w:sz w:val="16"/>
          <w:szCs w:val="20"/>
          <w:lang w:eastAsia="pl-PL"/>
        </w:rPr>
      </w:pPr>
      <w:r w:rsidRPr="001E66E2">
        <w:rPr>
          <w:rFonts w:ascii="Calibri" w:eastAsia="Calibri" w:hAnsi="Calibri" w:cs="Arial"/>
          <w:b/>
          <w:sz w:val="16"/>
          <w:szCs w:val="20"/>
          <w:lang w:eastAsia="pl-PL"/>
        </w:rPr>
        <w:t>OŚWIADCZENIA:</w:t>
      </w:r>
    </w:p>
    <w:p w14:paraId="765C6100" w14:textId="4B35B341" w:rsidR="001E66E2" w:rsidRPr="001E66E2" w:rsidRDefault="001E66E2" w:rsidP="001E66E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E66E2">
        <w:rPr>
          <w:rFonts w:ascii="Calibri" w:eastAsia="Calibri" w:hAnsi="Calibri" w:cs="Arial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551D89" wp14:editId="59CA915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6838315" cy="0"/>
                <wp:effectExtent l="33655" t="36830" r="33655" b="2984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315" cy="0"/>
                        </a:xfrm>
                        <a:prstGeom prst="line">
                          <a:avLst/>
                        </a:prstGeom>
                        <a:noFill/>
                        <a:ln w="54864">
                          <a:solidFill>
                            <a:srgbClr val="EEEC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B85D3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15pt" to="538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" strokecolor="#eeece1" strokeweight="4.32pt"/>
            </w:pict>
          </mc:Fallback>
        </mc:AlternateContent>
      </w:r>
    </w:p>
    <w:p w14:paraId="510223F3" w14:textId="77777777" w:rsidR="001E66E2" w:rsidRPr="001E66E2" w:rsidRDefault="001E66E2" w:rsidP="001E66E2">
      <w:pPr>
        <w:spacing w:after="0" w:line="1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A2A114B" w14:textId="77777777" w:rsidR="001E66E2" w:rsidRPr="001E66E2" w:rsidRDefault="001E66E2" w:rsidP="001E66E2">
      <w:pPr>
        <w:spacing w:after="0" w:line="218" w:lineRule="auto"/>
        <w:ind w:left="120"/>
        <w:rPr>
          <w:rFonts w:ascii="Calibri" w:eastAsia="Calibri" w:hAnsi="Calibri" w:cs="Arial"/>
          <w:sz w:val="18"/>
          <w:szCs w:val="20"/>
          <w:lang w:eastAsia="pl-PL"/>
        </w:rPr>
      </w:pPr>
      <w:r w:rsidRPr="001E66E2">
        <w:rPr>
          <w:rFonts w:ascii="Calibri" w:eastAsia="Calibri" w:hAnsi="Calibri" w:cs="Arial"/>
          <w:sz w:val="18"/>
          <w:szCs w:val="20"/>
          <w:lang w:eastAsia="pl-PL"/>
        </w:rPr>
        <w:t>Świadomy/a odpowiedzialności karnej za składanie fałszywych oświadczeń lub zatajenie prawdy oświadczam, że wszystkie dane zawarte w niniejszym formularzu rekrutacyjnym odpowiadają stanowi faktycznemu i są zgodne z prawdą.</w:t>
      </w:r>
    </w:p>
    <w:p w14:paraId="1AE6594B" w14:textId="77777777" w:rsidR="001E66E2" w:rsidRPr="001E66E2" w:rsidRDefault="001E66E2" w:rsidP="001E66E2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1FC4D11" w14:textId="535EE51C" w:rsidR="001E66E2" w:rsidRPr="001E66E2" w:rsidRDefault="001E66E2" w:rsidP="001E66E2">
      <w:pPr>
        <w:spacing w:after="0" w:line="217" w:lineRule="auto"/>
        <w:ind w:left="120" w:right="240"/>
        <w:rPr>
          <w:rFonts w:ascii="Calibri" w:eastAsia="Calibri" w:hAnsi="Calibri" w:cs="Arial"/>
          <w:sz w:val="18"/>
          <w:szCs w:val="20"/>
          <w:lang w:eastAsia="pl-PL"/>
        </w:rPr>
      </w:pPr>
      <w:r w:rsidRPr="001E66E2">
        <w:rPr>
          <w:rFonts w:ascii="Calibri" w:eastAsia="Calibri" w:hAnsi="Calibri" w:cs="Arial"/>
          <w:sz w:val="18"/>
          <w:szCs w:val="20"/>
          <w:lang w:eastAsia="pl-PL"/>
        </w:rPr>
        <w:t>Oświadczam, że zapoznałem/łam się i akceptuję warunki określone w regulaminie rekrutacji i uczestnictwa w projekcie „</w:t>
      </w:r>
      <w:r w:rsidRPr="001E66E2">
        <w:rPr>
          <w:rFonts w:ascii="Calibri" w:eastAsia="Calibri" w:hAnsi="Calibri" w:cs="Arial"/>
          <w:b/>
          <w:bCs/>
          <w:sz w:val="18"/>
          <w:szCs w:val="20"/>
          <w:lang w:eastAsia="pl-PL"/>
        </w:rPr>
        <w:t>Rozwój kompetencji kluczowych i umiejętności uniwersalnych niezbędnych na rynku pracy uczniów Szkoły Podstawowej w Miastkowie</w:t>
      </w:r>
      <w:r w:rsidRPr="001E66E2">
        <w:rPr>
          <w:rFonts w:ascii="Calibri" w:eastAsia="Calibri" w:hAnsi="Calibri" w:cs="Arial"/>
          <w:sz w:val="18"/>
          <w:szCs w:val="20"/>
          <w:lang w:eastAsia="pl-PL"/>
        </w:rPr>
        <w:t>” finansowanym z UE w ramach RPO Województwa Podlaskiego na lata 2014-2020.</w:t>
      </w:r>
    </w:p>
    <w:p w14:paraId="17254F35" w14:textId="77777777" w:rsidR="001E66E2" w:rsidRPr="001E66E2" w:rsidRDefault="001E66E2" w:rsidP="001E66E2">
      <w:pPr>
        <w:spacing w:after="0" w:line="30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D44D416" w14:textId="710AA0F5" w:rsidR="001E66E2" w:rsidRPr="001E66E2" w:rsidRDefault="001E66E2" w:rsidP="001E66E2">
      <w:pPr>
        <w:spacing w:after="0" w:line="0" w:lineRule="atLeast"/>
        <w:ind w:left="12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E66E2">
        <w:rPr>
          <w:rFonts w:ascii="Calibri" w:eastAsia="Calibri" w:hAnsi="Calibri" w:cs="Arial"/>
          <w:sz w:val="18"/>
          <w:szCs w:val="20"/>
          <w:lang w:eastAsia="pl-PL"/>
        </w:rPr>
        <w:t>Oświadczam, że spełniam warunki udziału w projekcie „</w:t>
      </w:r>
      <w:r w:rsidRPr="001E66E2">
        <w:rPr>
          <w:rFonts w:ascii="Calibri" w:eastAsia="Calibri" w:hAnsi="Calibri" w:cs="Arial"/>
          <w:b/>
          <w:bCs/>
          <w:sz w:val="18"/>
          <w:szCs w:val="20"/>
          <w:lang w:eastAsia="pl-PL"/>
        </w:rPr>
        <w:t>Rozwój kompetencji kluczowych i umiejętności uniwersalnych niezbędnych na rynku pracy uczniów Szkoły Podstawowej w Miastkowie</w:t>
      </w:r>
      <w:r>
        <w:rPr>
          <w:rFonts w:ascii="Calibri" w:eastAsia="Calibri" w:hAnsi="Calibri" w:cs="Arial"/>
          <w:b/>
          <w:bCs/>
          <w:sz w:val="18"/>
          <w:szCs w:val="20"/>
          <w:lang w:eastAsia="pl-PL"/>
        </w:rPr>
        <w:t>”</w:t>
      </w:r>
    </w:p>
    <w:p w14:paraId="44891BE5" w14:textId="77777777" w:rsidR="001E66E2" w:rsidRPr="001E66E2" w:rsidRDefault="001E66E2" w:rsidP="001E66E2">
      <w:pPr>
        <w:spacing w:after="0" w:line="229" w:lineRule="auto"/>
        <w:ind w:left="120" w:right="20"/>
        <w:rPr>
          <w:rFonts w:ascii="Calibri" w:eastAsia="Calibri" w:hAnsi="Calibri" w:cs="Arial"/>
          <w:sz w:val="18"/>
          <w:szCs w:val="20"/>
          <w:lang w:eastAsia="pl-PL"/>
        </w:rPr>
      </w:pPr>
      <w:r w:rsidRPr="001E66E2">
        <w:rPr>
          <w:rFonts w:ascii="Calibri" w:eastAsia="Calibri" w:hAnsi="Calibri" w:cs="Arial"/>
          <w:sz w:val="18"/>
          <w:szCs w:val="20"/>
          <w:lang w:eastAsia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597DCBD" w14:textId="77777777" w:rsidR="00E60080" w:rsidRPr="00E60080" w:rsidRDefault="00E60080" w:rsidP="00E60080">
      <w:p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</w:p>
    <w:p w14:paraId="1DFC071E" w14:textId="77777777" w:rsidR="00E60080" w:rsidRPr="00E60080" w:rsidRDefault="00E60080" w:rsidP="00E6008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i/>
          <w:iCs/>
          <w:smallCaps/>
          <w:lang w:eastAsia="pl-PL"/>
        </w:rPr>
      </w:pPr>
      <w:r w:rsidRPr="00E60080">
        <w:rPr>
          <w:rFonts w:ascii="Times New Roman" w:eastAsiaTheme="minorEastAsia" w:hAnsi="Times New Roman" w:cs="Times New Roman"/>
          <w:bCs/>
          <w:i/>
          <w:iCs/>
          <w:smallCaps/>
          <w:lang w:eastAsia="pl-PL"/>
        </w:rPr>
        <w:t>Pouczony/a i świadomy/a odpowiedzialności za składanie oświadczeń niezgodnych z prawdą</w:t>
      </w:r>
    </w:p>
    <w:p w14:paraId="568A52BD" w14:textId="6BD41E9A" w:rsidR="00E60080" w:rsidRPr="00E60080" w:rsidRDefault="00E60080" w:rsidP="00950FE9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i/>
          <w:iCs/>
          <w:smallCaps/>
          <w:lang w:eastAsia="pl-PL"/>
        </w:rPr>
      </w:pPr>
      <w:r w:rsidRPr="00E60080">
        <w:rPr>
          <w:rFonts w:ascii="Times New Roman" w:eastAsiaTheme="minorEastAsia" w:hAnsi="Times New Roman" w:cs="Times New Roman"/>
          <w:bCs/>
          <w:i/>
          <w:iCs/>
          <w:smallCaps/>
          <w:lang w:eastAsia="pl-PL"/>
        </w:rPr>
        <w:t>oświadczam, że wszystkie podane wyżej informacje są zgodne ze stanem faktycznym.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E60080" w:rsidRPr="00E60080" w14:paraId="1D0B48EA" w14:textId="77777777" w:rsidTr="007535E9">
        <w:tc>
          <w:tcPr>
            <w:tcW w:w="1250" w:type="pct"/>
            <w:tcBorders>
              <w:bottom w:val="single" w:sz="4" w:space="0" w:color="auto"/>
            </w:tcBorders>
          </w:tcPr>
          <w:p w14:paraId="13950710" w14:textId="77777777" w:rsidR="00E60080" w:rsidRPr="00E60080" w:rsidRDefault="00E60080" w:rsidP="00E60080">
            <w:pPr>
              <w:rPr>
                <w:rFonts w:ascii="Verdana" w:eastAsiaTheme="minorEastAsia" w:hAnsi="Verdana" w:cs="Calibri"/>
                <w:sz w:val="16"/>
                <w:szCs w:val="18"/>
                <w:lang w:eastAsia="ja-JP"/>
              </w:rPr>
            </w:pPr>
          </w:p>
        </w:tc>
        <w:tc>
          <w:tcPr>
            <w:tcW w:w="1250" w:type="pct"/>
          </w:tcPr>
          <w:p w14:paraId="573CA197" w14:textId="77777777" w:rsidR="00E60080" w:rsidRPr="00E60080" w:rsidRDefault="00E60080" w:rsidP="00E60080">
            <w:pPr>
              <w:rPr>
                <w:rFonts w:ascii="Verdana" w:eastAsiaTheme="minorEastAsia" w:hAnsi="Verdana" w:cs="Calibri"/>
                <w:sz w:val="16"/>
                <w:szCs w:val="18"/>
                <w:lang w:eastAsia="ja-JP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C100136" w14:textId="77777777" w:rsidR="00E60080" w:rsidRPr="00E60080" w:rsidRDefault="00E60080" w:rsidP="00E60080">
            <w:pPr>
              <w:rPr>
                <w:rFonts w:ascii="Verdana" w:eastAsiaTheme="minorEastAsia" w:hAnsi="Verdana" w:cs="Calibri"/>
                <w:sz w:val="16"/>
                <w:szCs w:val="18"/>
                <w:lang w:eastAsia="ja-JP"/>
              </w:rPr>
            </w:pPr>
          </w:p>
        </w:tc>
      </w:tr>
      <w:tr w:rsidR="00E60080" w:rsidRPr="00E60080" w14:paraId="79C22E0F" w14:textId="77777777" w:rsidTr="00950FE9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54F8F9BF" w14:textId="77777777" w:rsidR="00E60080" w:rsidRPr="00E60080" w:rsidRDefault="00E60080" w:rsidP="00950FE9">
            <w:pPr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  <w:r w:rsidRPr="00E60080"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  <w:t>Miejscowość, data</w:t>
            </w:r>
          </w:p>
        </w:tc>
        <w:tc>
          <w:tcPr>
            <w:tcW w:w="1250" w:type="pct"/>
          </w:tcPr>
          <w:p w14:paraId="6E91EBD3" w14:textId="77777777" w:rsidR="00E60080" w:rsidRPr="00E60080" w:rsidRDefault="00E60080" w:rsidP="00E60080">
            <w:pPr>
              <w:jc w:val="center"/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F10FCE1" w14:textId="1779AA1E" w:rsidR="00E60080" w:rsidRPr="00E60080" w:rsidRDefault="00E60080" w:rsidP="00E60080">
            <w:pPr>
              <w:jc w:val="center"/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  <w:r w:rsidRPr="00E60080"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  <w:t>Czytelny podpis uczestnika/ki projektu</w:t>
            </w:r>
          </w:p>
        </w:tc>
      </w:tr>
      <w:tr w:rsidR="00950FE9" w:rsidRPr="00E60080" w14:paraId="26587AAA" w14:textId="77777777" w:rsidTr="007535E9">
        <w:tc>
          <w:tcPr>
            <w:tcW w:w="1250" w:type="pct"/>
            <w:tcBorders>
              <w:top w:val="single" w:sz="4" w:space="0" w:color="auto"/>
            </w:tcBorders>
          </w:tcPr>
          <w:p w14:paraId="18F7B245" w14:textId="77777777" w:rsidR="00950FE9" w:rsidRDefault="00950FE9" w:rsidP="00950FE9">
            <w:pPr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</w:p>
          <w:p w14:paraId="14D29006" w14:textId="3847CDED" w:rsidR="00950FE9" w:rsidRPr="00E60080" w:rsidRDefault="00950FE9" w:rsidP="00950FE9">
            <w:pPr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  <w:r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  <w:t>Miejscowość, data</w:t>
            </w:r>
          </w:p>
        </w:tc>
        <w:tc>
          <w:tcPr>
            <w:tcW w:w="1250" w:type="pct"/>
          </w:tcPr>
          <w:p w14:paraId="6CEBFDA9" w14:textId="77777777" w:rsidR="00950FE9" w:rsidRPr="00E60080" w:rsidRDefault="00950FE9" w:rsidP="00E60080">
            <w:pPr>
              <w:jc w:val="center"/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4CE26289" w14:textId="77777777" w:rsidR="00950FE9" w:rsidRDefault="00950FE9" w:rsidP="00950FE9">
            <w:pPr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</w:p>
          <w:p w14:paraId="346F212D" w14:textId="2FEFA42A" w:rsidR="00950FE9" w:rsidRPr="00E60080" w:rsidRDefault="00950FE9" w:rsidP="00950FE9">
            <w:pPr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  <w:r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  <w:t>Czytelny podpis rodzica/ opiekuna prawnego</w:t>
            </w:r>
          </w:p>
        </w:tc>
      </w:tr>
    </w:tbl>
    <w:p w14:paraId="3EFFA502" w14:textId="77777777" w:rsidR="00E60080" w:rsidRPr="007744F6" w:rsidRDefault="00E60080" w:rsidP="00950FE9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lang w:eastAsia="pl-PL"/>
        </w:rPr>
      </w:pPr>
    </w:p>
    <w:sectPr w:rsidR="00E60080" w:rsidRPr="007744F6" w:rsidSect="006045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125F7" w14:textId="77777777" w:rsidR="000862E6" w:rsidRDefault="000862E6" w:rsidP="00A410B2">
      <w:pPr>
        <w:spacing w:after="0" w:line="240" w:lineRule="auto"/>
      </w:pPr>
      <w:r>
        <w:separator/>
      </w:r>
    </w:p>
  </w:endnote>
  <w:endnote w:type="continuationSeparator" w:id="0">
    <w:p w14:paraId="730083F0" w14:textId="77777777" w:rsidR="000862E6" w:rsidRDefault="000862E6" w:rsidP="00A4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37339" w14:textId="77777777" w:rsidR="000862E6" w:rsidRDefault="000862E6" w:rsidP="00A410B2">
      <w:pPr>
        <w:spacing w:after="0" w:line="240" w:lineRule="auto"/>
      </w:pPr>
      <w:r>
        <w:separator/>
      </w:r>
    </w:p>
  </w:footnote>
  <w:footnote w:type="continuationSeparator" w:id="0">
    <w:p w14:paraId="469720ED" w14:textId="77777777" w:rsidR="000862E6" w:rsidRDefault="000862E6" w:rsidP="00A410B2">
      <w:pPr>
        <w:spacing w:after="0" w:line="240" w:lineRule="auto"/>
      </w:pPr>
      <w:r>
        <w:continuationSeparator/>
      </w:r>
    </w:p>
  </w:footnote>
  <w:footnote w:id="1">
    <w:p w14:paraId="40FE86D6" w14:textId="3B45B271" w:rsidR="00EA178E" w:rsidRPr="001E66E2" w:rsidRDefault="00EA178E" w:rsidP="001E66E2">
      <w:pPr>
        <w:pStyle w:val="Tekstprzypisudolnego"/>
        <w:jc w:val="both"/>
        <w:rPr>
          <w:sz w:val="16"/>
          <w:szCs w:val="16"/>
        </w:rPr>
      </w:pPr>
      <w:r w:rsidRPr="001E66E2">
        <w:rPr>
          <w:rStyle w:val="Odwoanieprzypisudolnego"/>
          <w:sz w:val="16"/>
          <w:szCs w:val="16"/>
        </w:rPr>
        <w:footnoteRef/>
      </w:r>
      <w:r w:rsidRPr="001E66E2">
        <w:rPr>
          <w:sz w:val="16"/>
          <w:szCs w:val="16"/>
        </w:rPr>
        <w:t xml:space="preserve"> </w:t>
      </w:r>
      <w:r w:rsidRPr="001E66E2">
        <w:rPr>
          <w:b/>
          <w:sz w:val="16"/>
          <w:szCs w:val="16"/>
        </w:rPr>
        <w:t>oznacza miesięczny dochód na jednego członka rodziny, który nie przekracza 5</w:t>
      </w:r>
      <w:r w:rsidRPr="001E66E2">
        <w:rPr>
          <w:b/>
          <w:sz w:val="16"/>
          <w:szCs w:val="16"/>
        </w:rPr>
        <w:t>28</w:t>
      </w:r>
      <w:r w:rsidRPr="001E66E2">
        <w:rPr>
          <w:b/>
          <w:sz w:val="16"/>
          <w:szCs w:val="16"/>
        </w:rPr>
        <w:t xml:space="preserve">,00 zł. netto </w:t>
      </w:r>
      <w:r w:rsidRPr="001E66E2">
        <w:rPr>
          <w:sz w:val="16"/>
          <w:szCs w:val="16"/>
        </w:rPr>
        <w:t xml:space="preserve">- zgodnie z </w:t>
      </w:r>
      <w:hyperlink r:id="rId1" w:history="1">
        <w:r w:rsidRPr="001E66E2">
          <w:rPr>
            <w:rStyle w:val="Hipercze"/>
            <w:sz w:val="16"/>
            <w:szCs w:val="16"/>
          </w:rPr>
          <w:t>art.8 ust.1 pkt 2 ustawy z dnia 12 marca 2004 r. o</w:t>
        </w:r>
      </w:hyperlink>
      <w:r w:rsidRPr="001E66E2">
        <w:rPr>
          <w:sz w:val="16"/>
          <w:szCs w:val="16"/>
        </w:rPr>
        <w:t xml:space="preserve"> </w:t>
      </w:r>
      <w:hyperlink r:id="rId2" w:history="1">
        <w:r w:rsidRPr="001E66E2">
          <w:rPr>
            <w:rStyle w:val="Hipercze"/>
            <w:sz w:val="16"/>
            <w:szCs w:val="16"/>
          </w:rPr>
          <w:t xml:space="preserve">pomocy </w:t>
        </w:r>
      </w:hyperlink>
      <w:r w:rsidRPr="001E66E2">
        <w:rPr>
          <w:sz w:val="16"/>
          <w:szCs w:val="16"/>
        </w:rPr>
        <w:t xml:space="preserve">społecznej (tekst jednolity </w:t>
      </w:r>
      <w:r w:rsidR="001E66E2" w:rsidRPr="001E66E2">
        <w:rPr>
          <w:sz w:val="16"/>
          <w:szCs w:val="16"/>
        </w:rPr>
        <w:t>Dz.U</w:t>
      </w:r>
      <w:r w:rsidR="001E66E2" w:rsidRPr="001E66E2">
        <w:rPr>
          <w:sz w:val="16"/>
          <w:szCs w:val="16"/>
        </w:rPr>
        <w:t xml:space="preserve">. z </w:t>
      </w:r>
      <w:r w:rsidR="001E66E2" w:rsidRPr="001E66E2">
        <w:rPr>
          <w:sz w:val="16"/>
          <w:szCs w:val="16"/>
        </w:rPr>
        <w:t>2019</w:t>
      </w:r>
      <w:r w:rsidR="001E66E2" w:rsidRPr="001E66E2">
        <w:rPr>
          <w:sz w:val="16"/>
          <w:szCs w:val="16"/>
        </w:rPr>
        <w:t xml:space="preserve"> poz.</w:t>
      </w:r>
      <w:r w:rsidR="001E66E2" w:rsidRPr="001E66E2">
        <w:rPr>
          <w:sz w:val="16"/>
          <w:szCs w:val="16"/>
        </w:rPr>
        <w:t>1507</w:t>
      </w:r>
      <w:r w:rsidR="001E66E2" w:rsidRPr="001E66E2">
        <w:rPr>
          <w:sz w:val="16"/>
          <w:szCs w:val="16"/>
        </w:rPr>
        <w:t>)</w:t>
      </w:r>
      <w:r w:rsidRPr="001E66E2">
        <w:rPr>
          <w:sz w:val="16"/>
          <w:szCs w:val="16"/>
        </w:rPr>
        <w:t xml:space="preserve"> </w:t>
      </w:r>
      <w:r w:rsidR="001E66E2" w:rsidRPr="001E66E2">
        <w:rPr>
          <w:sz w:val="16"/>
          <w:szCs w:val="16"/>
        </w:rPr>
        <w:t> </w:t>
      </w:r>
      <w:r w:rsidR="001E66E2" w:rsidRPr="001E66E2">
        <w:rPr>
          <w:sz w:val="16"/>
          <w:szCs w:val="16"/>
        </w:rPr>
        <w:t>oraz R</w:t>
      </w:r>
      <w:r w:rsidR="001E66E2" w:rsidRPr="001E66E2">
        <w:rPr>
          <w:sz w:val="16"/>
          <w:szCs w:val="16"/>
        </w:rPr>
        <w:t>ozporządzenie</w:t>
      </w:r>
      <w:r w:rsidR="001E66E2" w:rsidRPr="001E66E2">
        <w:rPr>
          <w:sz w:val="16"/>
          <w:szCs w:val="16"/>
        </w:rPr>
        <w:t>m</w:t>
      </w:r>
      <w:r w:rsidR="001E66E2" w:rsidRPr="001E66E2">
        <w:rPr>
          <w:sz w:val="16"/>
          <w:szCs w:val="16"/>
        </w:rPr>
        <w:t xml:space="preserve"> Rady Ministrów z dnia 11 lipca 2018 r. w sprawie zweryfikowanych kryteriów dochodowych oraz kwot świadczeń pieniężnych z pomocy społecznej</w:t>
      </w:r>
    </w:p>
    <w:p w14:paraId="15AEE1DF" w14:textId="7F879EF9" w:rsidR="00EA178E" w:rsidRDefault="00EA178E" w:rsidP="001E66E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46F52A4"/>
    <w:multiLevelType w:val="hybridMultilevel"/>
    <w:tmpl w:val="4A30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096F1BA9"/>
    <w:multiLevelType w:val="hybridMultilevel"/>
    <w:tmpl w:val="CFEC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10D63"/>
    <w:multiLevelType w:val="hybridMultilevel"/>
    <w:tmpl w:val="91EA23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DF9338E"/>
    <w:multiLevelType w:val="hybridMultilevel"/>
    <w:tmpl w:val="26E0E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3E7581"/>
    <w:multiLevelType w:val="hybridMultilevel"/>
    <w:tmpl w:val="6504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D791D"/>
    <w:multiLevelType w:val="hybridMultilevel"/>
    <w:tmpl w:val="5A724E8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DCC6D79"/>
    <w:multiLevelType w:val="hybridMultilevel"/>
    <w:tmpl w:val="A656C4A2"/>
    <w:lvl w:ilvl="0" w:tplc="12D605B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B2"/>
    <w:rsid w:val="000862E6"/>
    <w:rsid w:val="0009616C"/>
    <w:rsid w:val="000F5257"/>
    <w:rsid w:val="00123CBD"/>
    <w:rsid w:val="00145A9C"/>
    <w:rsid w:val="00175B49"/>
    <w:rsid w:val="0018079C"/>
    <w:rsid w:val="001E66E2"/>
    <w:rsid w:val="0024079B"/>
    <w:rsid w:val="002B2D5B"/>
    <w:rsid w:val="002F42FB"/>
    <w:rsid w:val="003060CB"/>
    <w:rsid w:val="00387682"/>
    <w:rsid w:val="00436EB0"/>
    <w:rsid w:val="0044249E"/>
    <w:rsid w:val="00544543"/>
    <w:rsid w:val="00550A6A"/>
    <w:rsid w:val="005A1BA4"/>
    <w:rsid w:val="005A23D5"/>
    <w:rsid w:val="005E559F"/>
    <w:rsid w:val="006045FC"/>
    <w:rsid w:val="006E1172"/>
    <w:rsid w:val="0071221C"/>
    <w:rsid w:val="007744F6"/>
    <w:rsid w:val="007A0FA5"/>
    <w:rsid w:val="007E4133"/>
    <w:rsid w:val="007F068C"/>
    <w:rsid w:val="007F31A4"/>
    <w:rsid w:val="008A4815"/>
    <w:rsid w:val="00950FE9"/>
    <w:rsid w:val="00A410B2"/>
    <w:rsid w:val="00A736BB"/>
    <w:rsid w:val="00AB4C15"/>
    <w:rsid w:val="00B44131"/>
    <w:rsid w:val="00C875C1"/>
    <w:rsid w:val="00CC1203"/>
    <w:rsid w:val="00CC7D89"/>
    <w:rsid w:val="00CD6AC8"/>
    <w:rsid w:val="00CE2BD6"/>
    <w:rsid w:val="00D12786"/>
    <w:rsid w:val="00D12CDD"/>
    <w:rsid w:val="00D46053"/>
    <w:rsid w:val="00D60AB4"/>
    <w:rsid w:val="00D74E16"/>
    <w:rsid w:val="00D80336"/>
    <w:rsid w:val="00DB061E"/>
    <w:rsid w:val="00E31A54"/>
    <w:rsid w:val="00E56B3E"/>
    <w:rsid w:val="00E60080"/>
    <w:rsid w:val="00E800E7"/>
    <w:rsid w:val="00E86527"/>
    <w:rsid w:val="00EA178E"/>
    <w:rsid w:val="00EC0627"/>
    <w:rsid w:val="00EF62BC"/>
    <w:rsid w:val="00F61D83"/>
    <w:rsid w:val="00F859FC"/>
    <w:rsid w:val="00F92CA8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ECA7"/>
  <w15:docId w15:val="{357F3DFF-759E-45FC-BC57-60C1473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0B2"/>
  </w:style>
  <w:style w:type="paragraph" w:styleId="Stopka">
    <w:name w:val="footer"/>
    <w:basedOn w:val="Normalny"/>
    <w:link w:val="Stopka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0B2"/>
  </w:style>
  <w:style w:type="paragraph" w:styleId="Tekstdymka">
    <w:name w:val="Balloon Text"/>
    <w:basedOn w:val="Normalny"/>
    <w:link w:val="TekstdymkaZnak"/>
    <w:uiPriority w:val="99"/>
    <w:semiHidden/>
    <w:unhideWhenUsed/>
    <w:rsid w:val="00A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0B2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744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744F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744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EA17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78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F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r.pl/akt-prawny/DZU.2017.144.0001428,ustawa-o-zmianie-niektorych-ustaw-zwiazanych-z-systemami-wsparcia-rodzin.html" TargetMode="External"/><Relationship Id="rId1" Type="http://schemas.openxmlformats.org/officeDocument/2006/relationships/hyperlink" Target="http://www.infor.pl/akt-prawny/DZU.2017.144.0001428,ustawa-o-zmianie-niektorych-ustaw-zwiazanych-z-systemami-wsparcia-rodzi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84AD-AA63-40D4-BB19-CD83A7B0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KatarzynaModzelewska</cp:lastModifiedBy>
  <cp:revision>5</cp:revision>
  <cp:lastPrinted>2019-05-06T12:58:00Z</cp:lastPrinted>
  <dcterms:created xsi:type="dcterms:W3CDTF">2019-08-30T20:53:00Z</dcterms:created>
  <dcterms:modified xsi:type="dcterms:W3CDTF">2020-09-06T19:13:00Z</dcterms:modified>
</cp:coreProperties>
</file>